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49370" w14:textId="77777777" w:rsidR="00234099" w:rsidRPr="008114CB" w:rsidRDefault="00234099" w:rsidP="00B92D82">
      <w:pPr>
        <w:jc w:val="center"/>
        <w:rPr>
          <w:sz w:val="24"/>
          <w:szCs w:val="24"/>
        </w:rPr>
      </w:pPr>
      <w:bookmarkStart w:id="0" w:name="_GoBack"/>
      <w:bookmarkEnd w:id="0"/>
      <w:r w:rsidRPr="008114CB">
        <w:rPr>
          <w:noProof/>
        </w:rPr>
        <w:drawing>
          <wp:inline distT="0" distB="0" distL="0" distR="0" wp14:anchorId="28CBC147" wp14:editId="59CD5A67">
            <wp:extent cx="32099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94DD9" w14:textId="77777777" w:rsidR="00B92D82" w:rsidRPr="008114CB" w:rsidRDefault="00B92D82" w:rsidP="00B92D82">
      <w:pPr>
        <w:jc w:val="center"/>
        <w:rPr>
          <w:rFonts w:ascii="Arial" w:hAnsi="Arial" w:cs="Arial"/>
          <w:sz w:val="28"/>
          <w:szCs w:val="28"/>
        </w:rPr>
      </w:pPr>
    </w:p>
    <w:p w14:paraId="49D2E7CF" w14:textId="12D20D1C" w:rsidR="00035B7D" w:rsidRPr="008114CB" w:rsidRDefault="00035B7D" w:rsidP="00B92D82">
      <w:pPr>
        <w:jc w:val="center"/>
        <w:rPr>
          <w:rFonts w:ascii="Arial" w:hAnsi="Arial" w:cs="Arial"/>
          <w:sz w:val="28"/>
          <w:szCs w:val="28"/>
        </w:rPr>
      </w:pPr>
      <w:r w:rsidRPr="008114CB">
        <w:rPr>
          <w:rFonts w:ascii="Arial" w:hAnsi="Arial" w:cs="Arial"/>
          <w:sz w:val="28"/>
          <w:szCs w:val="28"/>
        </w:rPr>
        <w:t xml:space="preserve">Agenda for </w:t>
      </w:r>
      <w:r w:rsidR="00FD4458" w:rsidRPr="008114CB">
        <w:rPr>
          <w:rFonts w:ascii="Arial" w:hAnsi="Arial" w:cs="Arial"/>
          <w:sz w:val="28"/>
          <w:szCs w:val="28"/>
        </w:rPr>
        <w:t>Fri</w:t>
      </w:r>
      <w:r w:rsidR="00930DD3" w:rsidRPr="008114CB">
        <w:rPr>
          <w:rFonts w:ascii="Arial" w:hAnsi="Arial" w:cs="Arial"/>
          <w:sz w:val="28"/>
          <w:szCs w:val="28"/>
        </w:rPr>
        <w:t xml:space="preserve">day, </w:t>
      </w:r>
      <w:r w:rsidR="00B23AEE" w:rsidRPr="008114CB">
        <w:rPr>
          <w:rFonts w:ascii="Arial" w:hAnsi="Arial" w:cs="Arial"/>
          <w:sz w:val="28"/>
          <w:szCs w:val="28"/>
        </w:rPr>
        <w:t>November 12,</w:t>
      </w:r>
      <w:r w:rsidR="001B79FD" w:rsidRPr="008114CB">
        <w:rPr>
          <w:rFonts w:ascii="Arial" w:hAnsi="Arial" w:cs="Arial"/>
          <w:sz w:val="28"/>
          <w:szCs w:val="28"/>
        </w:rPr>
        <w:t xml:space="preserve"> 20</w:t>
      </w:r>
      <w:r w:rsidR="00D41BD6" w:rsidRPr="008114CB">
        <w:rPr>
          <w:rFonts w:ascii="Arial" w:hAnsi="Arial" w:cs="Arial"/>
          <w:sz w:val="28"/>
          <w:szCs w:val="28"/>
        </w:rPr>
        <w:t>21</w:t>
      </w:r>
    </w:p>
    <w:p w14:paraId="78BC51D3" w14:textId="77777777" w:rsidR="00B92D82" w:rsidRPr="008114CB" w:rsidRDefault="00B92D82" w:rsidP="00B92D82">
      <w:pPr>
        <w:jc w:val="center"/>
        <w:rPr>
          <w:sz w:val="24"/>
          <w:szCs w:val="24"/>
        </w:rPr>
      </w:pPr>
    </w:p>
    <w:p w14:paraId="2D8C790D" w14:textId="54181BD8" w:rsidR="000938D9" w:rsidRPr="008114CB" w:rsidRDefault="000938D9" w:rsidP="00461CBE">
      <w:pPr>
        <w:rPr>
          <w:rFonts w:ascii="Arial" w:hAnsi="Arial" w:cs="Arial"/>
          <w:sz w:val="24"/>
          <w:szCs w:val="24"/>
        </w:rPr>
      </w:pPr>
      <w:r w:rsidRPr="008114CB">
        <w:rPr>
          <w:rFonts w:ascii="Arial" w:hAnsi="Arial" w:cs="Arial"/>
          <w:sz w:val="24"/>
          <w:szCs w:val="24"/>
        </w:rPr>
        <w:t>9</w:t>
      </w:r>
      <w:r w:rsidR="00CA3419" w:rsidRPr="008114CB">
        <w:rPr>
          <w:rFonts w:ascii="Arial" w:hAnsi="Arial" w:cs="Arial"/>
          <w:sz w:val="24"/>
          <w:szCs w:val="24"/>
        </w:rPr>
        <w:t>:00 AM Virtual Meeting via Zoom</w:t>
      </w:r>
    </w:p>
    <w:p w14:paraId="1FE0EEF0" w14:textId="4B73A75A" w:rsidR="00930DD3" w:rsidRDefault="00444D95" w:rsidP="00461CBE">
      <w:pPr>
        <w:rPr>
          <w:rFonts w:ascii="Arial" w:hAnsi="Arial" w:cs="Arial"/>
          <w:sz w:val="24"/>
          <w:szCs w:val="24"/>
        </w:rPr>
      </w:pPr>
      <w:hyperlink r:id="rId9" w:history="1">
        <w:r w:rsidR="008114CB" w:rsidRPr="008114CB">
          <w:rPr>
            <w:rStyle w:val="Hyperlink"/>
            <w:rFonts w:ascii="Arial" w:hAnsi="Arial" w:cs="Arial"/>
            <w:sz w:val="24"/>
            <w:szCs w:val="24"/>
          </w:rPr>
          <w:t>https://ncsu.zoom.us/j/98159517751?pwd=WDdCbjZNWTFkM2FKQ1lkVVBvY0dQZz09</w:t>
        </w:r>
      </w:hyperlink>
    </w:p>
    <w:p w14:paraId="2EE802E2" w14:textId="1424D182" w:rsidR="00461CBE" w:rsidRPr="00461CBE" w:rsidRDefault="00461CBE" w:rsidP="00461CBE">
      <w:pPr>
        <w:rPr>
          <w:rFonts w:ascii="Arial" w:hAnsi="Arial" w:cs="Arial"/>
          <w:color w:val="201F1E"/>
          <w:sz w:val="23"/>
          <w:szCs w:val="23"/>
          <w:shd w:val="clear" w:color="auto" w:fill="FFFFFF"/>
        </w:rPr>
      </w:pPr>
      <w:r w:rsidRPr="00461CBE">
        <w:rPr>
          <w:rFonts w:ascii="Arial" w:hAnsi="Arial" w:cs="Arial"/>
          <w:color w:val="201F1E"/>
          <w:sz w:val="23"/>
          <w:szCs w:val="23"/>
          <w:shd w:val="clear" w:color="auto" w:fill="FFFFFF"/>
        </w:rPr>
        <w:t>+1 470 381 2552 US (Atlanta)</w:t>
      </w:r>
    </w:p>
    <w:p w14:paraId="28F29F05" w14:textId="564A73A5" w:rsidR="00461CBE" w:rsidRPr="00461CBE" w:rsidRDefault="00461CBE" w:rsidP="00461CBE">
      <w:pPr>
        <w:rPr>
          <w:rFonts w:ascii="Arial" w:hAnsi="Arial" w:cs="Arial"/>
          <w:sz w:val="24"/>
          <w:szCs w:val="24"/>
        </w:rPr>
      </w:pPr>
      <w:r w:rsidRPr="00461CBE">
        <w:rPr>
          <w:rFonts w:ascii="Arial" w:hAnsi="Arial" w:cs="Arial"/>
          <w:color w:val="201F1E"/>
          <w:sz w:val="23"/>
          <w:szCs w:val="23"/>
          <w:shd w:val="clear" w:color="auto" w:fill="FFFFFF"/>
        </w:rPr>
        <w:t>Meeting ID: 981 5951 7751</w:t>
      </w:r>
      <w:r w:rsidRPr="00461CBE">
        <w:rPr>
          <w:rFonts w:ascii="Arial" w:hAnsi="Arial" w:cs="Arial"/>
          <w:color w:val="201F1E"/>
          <w:sz w:val="23"/>
          <w:szCs w:val="23"/>
        </w:rPr>
        <w:br/>
      </w:r>
      <w:r w:rsidRPr="00461CBE">
        <w:rPr>
          <w:rFonts w:ascii="Arial" w:hAnsi="Arial" w:cs="Arial"/>
          <w:color w:val="201F1E"/>
          <w:sz w:val="23"/>
          <w:szCs w:val="23"/>
          <w:shd w:val="clear" w:color="auto" w:fill="FFFFFF"/>
        </w:rPr>
        <w:t>Passcode: 142337</w:t>
      </w:r>
    </w:p>
    <w:p w14:paraId="4CF6EE1A" w14:textId="77777777" w:rsidR="008114CB" w:rsidRPr="008114CB" w:rsidRDefault="008114CB" w:rsidP="008114CB">
      <w:pPr>
        <w:rPr>
          <w:rFonts w:ascii="Arial" w:hAnsi="Arial" w:cs="Arial"/>
          <w:sz w:val="24"/>
          <w:szCs w:val="24"/>
        </w:rPr>
      </w:pPr>
    </w:p>
    <w:p w14:paraId="5199657B" w14:textId="3206E11D" w:rsidR="00181C5B" w:rsidRPr="008114CB" w:rsidRDefault="00CA3419" w:rsidP="008114CB">
      <w:pPr>
        <w:rPr>
          <w:rFonts w:ascii="Arial" w:hAnsi="Arial" w:cs="Arial"/>
          <w:sz w:val="24"/>
          <w:szCs w:val="24"/>
        </w:rPr>
      </w:pPr>
      <w:r w:rsidRPr="008114CB">
        <w:rPr>
          <w:rFonts w:ascii="Arial" w:hAnsi="Arial" w:cs="Arial"/>
          <w:sz w:val="24"/>
          <w:szCs w:val="24"/>
        </w:rPr>
        <w:t>Presentation</w:t>
      </w:r>
      <w:r w:rsidR="002C1D05" w:rsidRPr="008114CB">
        <w:rPr>
          <w:rFonts w:ascii="Arial" w:hAnsi="Arial" w:cs="Arial"/>
          <w:sz w:val="24"/>
          <w:szCs w:val="24"/>
        </w:rPr>
        <w:t>:</w:t>
      </w:r>
      <w:r w:rsidR="0081485D" w:rsidRPr="008114CB">
        <w:rPr>
          <w:rFonts w:ascii="Arial" w:hAnsi="Arial" w:cs="Arial"/>
          <w:sz w:val="24"/>
          <w:szCs w:val="24"/>
        </w:rPr>
        <w:t xml:space="preserve"> </w:t>
      </w:r>
      <w:r w:rsidR="00FD4458" w:rsidRPr="008114CB">
        <w:rPr>
          <w:rFonts w:ascii="Arial" w:hAnsi="Arial" w:cs="Arial"/>
          <w:sz w:val="24"/>
          <w:szCs w:val="24"/>
        </w:rPr>
        <w:t xml:space="preserve"> </w:t>
      </w:r>
      <w:r w:rsidR="005442EC" w:rsidRPr="008114CB">
        <w:rPr>
          <w:rFonts w:ascii="Arial" w:hAnsi="Arial" w:cs="Arial"/>
          <w:sz w:val="24"/>
          <w:szCs w:val="24"/>
        </w:rPr>
        <w:tab/>
        <w:t>FIND Outdoors</w:t>
      </w:r>
    </w:p>
    <w:p w14:paraId="7645342E" w14:textId="381929BF" w:rsidR="00181C5B" w:rsidRPr="008114CB" w:rsidRDefault="005442EC" w:rsidP="005442EC">
      <w:pPr>
        <w:ind w:left="720"/>
        <w:rPr>
          <w:rFonts w:ascii="Arial" w:hAnsi="Arial" w:cs="Arial"/>
          <w:sz w:val="24"/>
          <w:szCs w:val="24"/>
        </w:rPr>
      </w:pPr>
      <w:r w:rsidRPr="008114CB">
        <w:rPr>
          <w:rFonts w:ascii="Arial" w:hAnsi="Arial" w:cs="Arial"/>
          <w:sz w:val="24"/>
          <w:szCs w:val="24"/>
        </w:rPr>
        <w:tab/>
      </w:r>
      <w:r w:rsidRPr="008114CB">
        <w:rPr>
          <w:rFonts w:ascii="Arial" w:hAnsi="Arial" w:cs="Arial"/>
          <w:sz w:val="24"/>
          <w:szCs w:val="24"/>
        </w:rPr>
        <w:tab/>
        <w:t xml:space="preserve">Natalie Britt, CEO   </w:t>
      </w:r>
      <w:hyperlink r:id="rId10" w:history="1">
        <w:r w:rsidRPr="008114CB">
          <w:rPr>
            <w:rStyle w:val="Hyperlink"/>
            <w:rFonts w:ascii="Arial" w:hAnsi="Arial" w:cs="Arial"/>
            <w:sz w:val="24"/>
            <w:szCs w:val="24"/>
          </w:rPr>
          <w:t>https://gofindoutdoors.org/</w:t>
        </w:r>
      </w:hyperlink>
    </w:p>
    <w:p w14:paraId="3F27CA6E" w14:textId="6D2C350A" w:rsidR="000418EA" w:rsidRPr="008114CB" w:rsidRDefault="00930DD3" w:rsidP="00181C5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8114CB">
        <w:rPr>
          <w:rFonts w:ascii="Arial" w:hAnsi="Arial" w:cs="Arial"/>
          <w:color w:val="201F1E"/>
        </w:rPr>
        <w:t xml:space="preserve">          </w:t>
      </w:r>
      <w:r w:rsidRPr="008114CB">
        <w:rPr>
          <w:rFonts w:ascii="Arial" w:hAnsi="Arial" w:cs="Arial"/>
          <w:color w:val="201F1E"/>
        </w:rPr>
        <w:tab/>
      </w:r>
      <w:r w:rsidRPr="008114CB">
        <w:rPr>
          <w:rFonts w:ascii="Arial" w:hAnsi="Arial" w:cs="Arial"/>
          <w:color w:val="201F1E"/>
        </w:rPr>
        <w:tab/>
      </w:r>
      <w:r w:rsidRPr="008114CB">
        <w:rPr>
          <w:rFonts w:ascii="Arial" w:hAnsi="Arial" w:cs="Arial"/>
          <w:color w:val="201F1E"/>
        </w:rPr>
        <w:tab/>
      </w:r>
      <w:r w:rsidR="00E3349F" w:rsidRPr="008114CB">
        <w:rPr>
          <w:rFonts w:ascii="Arial" w:hAnsi="Arial" w:cs="Arial"/>
          <w:color w:val="201F1E"/>
        </w:rPr>
        <w:tab/>
      </w:r>
    </w:p>
    <w:p w14:paraId="6A539BB0" w14:textId="6CA54AEF" w:rsidR="006325E1" w:rsidRPr="008114CB" w:rsidRDefault="00106C5A" w:rsidP="00237DF3">
      <w:pPr>
        <w:rPr>
          <w:rFonts w:ascii="Arial" w:hAnsi="Arial" w:cs="Arial"/>
          <w:sz w:val="24"/>
          <w:szCs w:val="24"/>
        </w:rPr>
      </w:pPr>
      <w:r w:rsidRPr="008114CB">
        <w:rPr>
          <w:rFonts w:ascii="Arial" w:hAnsi="Arial" w:cs="Arial"/>
          <w:sz w:val="24"/>
          <w:szCs w:val="24"/>
        </w:rPr>
        <w:t>Call to Order</w:t>
      </w:r>
      <w:r w:rsidR="006254AC" w:rsidRPr="008114CB">
        <w:rPr>
          <w:rFonts w:ascii="Arial" w:hAnsi="Arial" w:cs="Arial"/>
          <w:sz w:val="24"/>
          <w:szCs w:val="24"/>
        </w:rPr>
        <w:t>: Approximately 10:00</w:t>
      </w:r>
      <w:r w:rsidR="000938D9" w:rsidRPr="008114CB">
        <w:rPr>
          <w:rFonts w:ascii="Arial" w:hAnsi="Arial" w:cs="Arial"/>
          <w:sz w:val="24"/>
          <w:szCs w:val="24"/>
        </w:rPr>
        <w:t xml:space="preserve"> AM</w:t>
      </w:r>
    </w:p>
    <w:p w14:paraId="12C0A763" w14:textId="77777777" w:rsidR="00237DF3" w:rsidRPr="008114CB" w:rsidRDefault="00237DF3" w:rsidP="00237DF3">
      <w:pPr>
        <w:rPr>
          <w:rFonts w:ascii="Arial" w:hAnsi="Arial" w:cs="Arial"/>
          <w:sz w:val="24"/>
          <w:szCs w:val="24"/>
        </w:rPr>
      </w:pPr>
    </w:p>
    <w:p w14:paraId="49D2E7D6" w14:textId="0EB4562E" w:rsidR="00035B7D" w:rsidRPr="008114CB" w:rsidRDefault="00C420DC" w:rsidP="00237DF3">
      <w:pPr>
        <w:rPr>
          <w:rFonts w:ascii="Arial" w:hAnsi="Arial" w:cs="Arial"/>
          <w:sz w:val="24"/>
          <w:szCs w:val="24"/>
        </w:rPr>
      </w:pPr>
      <w:r w:rsidRPr="008114CB">
        <w:rPr>
          <w:rFonts w:ascii="Arial" w:hAnsi="Arial" w:cs="Arial"/>
          <w:sz w:val="24"/>
          <w:szCs w:val="24"/>
        </w:rPr>
        <w:t>Minutes from</w:t>
      </w:r>
      <w:r w:rsidR="001279A5" w:rsidRPr="008114CB">
        <w:rPr>
          <w:rFonts w:ascii="Arial" w:hAnsi="Arial" w:cs="Arial"/>
          <w:sz w:val="24"/>
          <w:szCs w:val="24"/>
        </w:rPr>
        <w:t xml:space="preserve"> </w:t>
      </w:r>
      <w:r w:rsidR="005442EC" w:rsidRPr="008114CB">
        <w:rPr>
          <w:rFonts w:ascii="Arial" w:hAnsi="Arial" w:cs="Arial"/>
          <w:sz w:val="24"/>
          <w:szCs w:val="24"/>
        </w:rPr>
        <w:t>Octo</w:t>
      </w:r>
      <w:r w:rsidR="00181C5B" w:rsidRPr="008114CB">
        <w:rPr>
          <w:rFonts w:ascii="Arial" w:hAnsi="Arial" w:cs="Arial"/>
          <w:sz w:val="24"/>
          <w:szCs w:val="24"/>
        </w:rPr>
        <w:t>ber</w:t>
      </w:r>
      <w:r w:rsidR="0081485D" w:rsidRPr="008114CB">
        <w:rPr>
          <w:rFonts w:ascii="Arial" w:hAnsi="Arial" w:cs="Arial"/>
          <w:sz w:val="24"/>
          <w:szCs w:val="24"/>
        </w:rPr>
        <w:t xml:space="preserve"> meeting</w:t>
      </w:r>
      <w:r w:rsidR="006524BD" w:rsidRPr="008114CB">
        <w:rPr>
          <w:rFonts w:ascii="Arial" w:hAnsi="Arial" w:cs="Arial"/>
          <w:sz w:val="24"/>
          <w:szCs w:val="24"/>
        </w:rPr>
        <w:t xml:space="preserve"> </w:t>
      </w:r>
      <w:r w:rsidR="000F3267" w:rsidRPr="008114CB">
        <w:rPr>
          <w:rFonts w:ascii="Arial" w:hAnsi="Arial" w:cs="Arial"/>
          <w:sz w:val="24"/>
          <w:szCs w:val="24"/>
        </w:rPr>
        <w:t>(</w:t>
      </w:r>
      <w:r w:rsidR="000938D9" w:rsidRPr="008114CB">
        <w:rPr>
          <w:rFonts w:ascii="Arial" w:hAnsi="Arial" w:cs="Arial"/>
          <w:sz w:val="24"/>
          <w:szCs w:val="24"/>
        </w:rPr>
        <w:t>forwarded separately</w:t>
      </w:r>
      <w:r w:rsidR="00035B7D" w:rsidRPr="008114CB">
        <w:rPr>
          <w:rFonts w:ascii="Arial" w:hAnsi="Arial" w:cs="Arial"/>
          <w:sz w:val="24"/>
          <w:szCs w:val="24"/>
        </w:rPr>
        <w:t>)</w:t>
      </w:r>
      <w:r w:rsidRPr="008114CB">
        <w:rPr>
          <w:rFonts w:ascii="Arial" w:hAnsi="Arial" w:cs="Arial"/>
          <w:sz w:val="24"/>
          <w:szCs w:val="24"/>
        </w:rPr>
        <w:t xml:space="preserve"> </w:t>
      </w:r>
    </w:p>
    <w:p w14:paraId="7BF017DC" w14:textId="77777777" w:rsidR="00B92D82" w:rsidRPr="008114CB" w:rsidRDefault="00B92D82" w:rsidP="00B92D82">
      <w:pPr>
        <w:rPr>
          <w:rFonts w:ascii="Arial" w:hAnsi="Arial" w:cs="Arial"/>
          <w:sz w:val="24"/>
          <w:szCs w:val="24"/>
        </w:rPr>
      </w:pPr>
    </w:p>
    <w:p w14:paraId="6C9B5AB0" w14:textId="13F7488D" w:rsidR="00FA5332" w:rsidRPr="008114CB" w:rsidRDefault="004965FC" w:rsidP="005442EC">
      <w:pPr>
        <w:rPr>
          <w:rFonts w:ascii="Arial" w:hAnsi="Arial" w:cs="Arial"/>
          <w:sz w:val="24"/>
          <w:szCs w:val="24"/>
        </w:rPr>
      </w:pPr>
      <w:r w:rsidRPr="008114CB">
        <w:rPr>
          <w:rFonts w:ascii="Arial" w:hAnsi="Arial" w:cs="Arial"/>
          <w:sz w:val="24"/>
          <w:szCs w:val="24"/>
        </w:rPr>
        <w:t>Future Programs</w:t>
      </w:r>
      <w:r w:rsidR="00FD4458" w:rsidRPr="008114CB">
        <w:rPr>
          <w:rFonts w:ascii="Arial" w:hAnsi="Arial" w:cs="Arial"/>
          <w:sz w:val="24"/>
          <w:szCs w:val="24"/>
        </w:rPr>
        <w:tab/>
      </w:r>
      <w:r w:rsidR="00FD4458" w:rsidRPr="008114CB">
        <w:rPr>
          <w:rFonts w:ascii="Arial" w:hAnsi="Arial" w:cs="Arial"/>
          <w:sz w:val="24"/>
          <w:szCs w:val="24"/>
        </w:rPr>
        <w:tab/>
      </w:r>
      <w:r w:rsidR="00FD4458" w:rsidRPr="008114CB">
        <w:rPr>
          <w:rFonts w:ascii="Arial" w:hAnsi="Arial" w:cs="Arial"/>
          <w:sz w:val="24"/>
          <w:szCs w:val="24"/>
        </w:rPr>
        <w:tab/>
      </w:r>
    </w:p>
    <w:p w14:paraId="59B15D6E" w14:textId="77777777" w:rsidR="000906EF" w:rsidRPr="008114CB" w:rsidRDefault="000906EF" w:rsidP="000418EA">
      <w:pPr>
        <w:ind w:left="720"/>
        <w:rPr>
          <w:rFonts w:ascii="Arial" w:hAnsi="Arial" w:cs="Arial"/>
          <w:sz w:val="24"/>
          <w:szCs w:val="24"/>
        </w:rPr>
      </w:pPr>
    </w:p>
    <w:p w14:paraId="6C7C1B62" w14:textId="28B60C12" w:rsidR="0003615B" w:rsidRPr="008114CB" w:rsidRDefault="00FD4458" w:rsidP="0003615B">
      <w:pPr>
        <w:ind w:left="720"/>
        <w:rPr>
          <w:rFonts w:ascii="Arial" w:hAnsi="Arial" w:cs="Arial"/>
          <w:sz w:val="24"/>
          <w:szCs w:val="24"/>
        </w:rPr>
      </w:pPr>
      <w:r w:rsidRPr="008114CB">
        <w:rPr>
          <w:rFonts w:ascii="Arial" w:hAnsi="Arial" w:cs="Arial"/>
          <w:sz w:val="24"/>
          <w:szCs w:val="24"/>
        </w:rPr>
        <w:t>December 10, 2021</w:t>
      </w:r>
      <w:r w:rsidRPr="008114CB">
        <w:rPr>
          <w:rFonts w:ascii="Arial" w:hAnsi="Arial" w:cs="Arial"/>
          <w:sz w:val="24"/>
          <w:szCs w:val="24"/>
        </w:rPr>
        <w:tab/>
      </w:r>
      <w:r w:rsidR="00CD54FD">
        <w:rPr>
          <w:rFonts w:ascii="Arial" w:hAnsi="Arial" w:cs="Arial"/>
          <w:sz w:val="24"/>
          <w:szCs w:val="24"/>
        </w:rPr>
        <w:tab/>
      </w:r>
      <w:r w:rsidR="0003615B" w:rsidRPr="008114CB">
        <w:rPr>
          <w:rFonts w:ascii="Arial" w:hAnsi="Arial" w:cs="Arial"/>
          <w:sz w:val="24"/>
          <w:szCs w:val="24"/>
        </w:rPr>
        <w:t>Designation for Wild and Scenic Rivers   Kevin Colburn</w:t>
      </w:r>
    </w:p>
    <w:p w14:paraId="4298BA61" w14:textId="1C3897FB" w:rsidR="0003615B" w:rsidRPr="008114CB" w:rsidRDefault="0003615B" w:rsidP="0003615B">
      <w:pPr>
        <w:ind w:left="720"/>
        <w:rPr>
          <w:rFonts w:ascii="Arial" w:hAnsi="Arial" w:cs="Arial"/>
          <w:sz w:val="24"/>
          <w:szCs w:val="24"/>
        </w:rPr>
      </w:pPr>
      <w:r w:rsidRPr="008114CB">
        <w:rPr>
          <w:rFonts w:ascii="Arial" w:hAnsi="Arial" w:cs="Arial"/>
          <w:sz w:val="24"/>
          <w:szCs w:val="24"/>
        </w:rPr>
        <w:tab/>
      </w:r>
      <w:r w:rsidRPr="008114CB">
        <w:rPr>
          <w:rFonts w:ascii="Arial" w:hAnsi="Arial" w:cs="Arial"/>
          <w:sz w:val="24"/>
          <w:szCs w:val="24"/>
        </w:rPr>
        <w:tab/>
      </w:r>
      <w:r w:rsidRPr="008114CB">
        <w:rPr>
          <w:rFonts w:ascii="Arial" w:hAnsi="Arial" w:cs="Arial"/>
          <w:sz w:val="24"/>
          <w:szCs w:val="24"/>
        </w:rPr>
        <w:tab/>
      </w:r>
      <w:r w:rsidRPr="008114CB">
        <w:rPr>
          <w:rFonts w:ascii="Arial" w:hAnsi="Arial" w:cs="Arial"/>
          <w:sz w:val="24"/>
          <w:szCs w:val="24"/>
        </w:rPr>
        <w:tab/>
        <w:t>National Stewardship Director</w:t>
      </w:r>
      <w:r w:rsidR="006254AC" w:rsidRPr="008114CB">
        <w:rPr>
          <w:rFonts w:ascii="Arial" w:hAnsi="Arial" w:cs="Arial"/>
          <w:sz w:val="24"/>
          <w:szCs w:val="24"/>
        </w:rPr>
        <w:t xml:space="preserve">   </w:t>
      </w:r>
      <w:r w:rsidRPr="008114CB">
        <w:rPr>
          <w:rFonts w:ascii="Arial" w:hAnsi="Arial" w:cs="Arial"/>
          <w:sz w:val="24"/>
          <w:szCs w:val="24"/>
        </w:rPr>
        <w:t xml:space="preserve"> American Whitewater</w:t>
      </w:r>
    </w:p>
    <w:p w14:paraId="479B4484" w14:textId="49467741" w:rsidR="00FD4458" w:rsidRPr="008114CB" w:rsidRDefault="0003615B" w:rsidP="0003615B">
      <w:pPr>
        <w:ind w:left="720"/>
        <w:rPr>
          <w:rFonts w:ascii="Arial" w:hAnsi="Arial" w:cs="Arial"/>
          <w:sz w:val="24"/>
          <w:szCs w:val="24"/>
        </w:rPr>
      </w:pPr>
      <w:r w:rsidRPr="008114CB">
        <w:rPr>
          <w:rFonts w:ascii="Arial" w:hAnsi="Arial" w:cs="Arial"/>
          <w:sz w:val="24"/>
          <w:szCs w:val="24"/>
        </w:rPr>
        <w:tab/>
      </w:r>
      <w:r w:rsidRPr="008114CB">
        <w:rPr>
          <w:rFonts w:ascii="Arial" w:hAnsi="Arial" w:cs="Arial"/>
          <w:sz w:val="24"/>
          <w:szCs w:val="24"/>
        </w:rPr>
        <w:tab/>
      </w:r>
      <w:r w:rsidRPr="008114CB">
        <w:rPr>
          <w:rFonts w:ascii="Arial" w:hAnsi="Arial" w:cs="Arial"/>
          <w:sz w:val="24"/>
          <w:szCs w:val="24"/>
        </w:rPr>
        <w:tab/>
      </w:r>
      <w:r w:rsidRPr="008114CB">
        <w:rPr>
          <w:rFonts w:ascii="Arial" w:hAnsi="Arial" w:cs="Arial"/>
          <w:sz w:val="24"/>
          <w:szCs w:val="24"/>
        </w:rPr>
        <w:tab/>
      </w:r>
      <w:hyperlink r:id="rId11" w:history="1">
        <w:r w:rsidRPr="008114CB">
          <w:rPr>
            <w:rStyle w:val="Hyperlink"/>
            <w:rFonts w:ascii="Arial" w:hAnsi="Arial" w:cs="Arial"/>
            <w:sz w:val="24"/>
            <w:szCs w:val="24"/>
          </w:rPr>
          <w:t>kevin@americanwhitewater.org</w:t>
        </w:r>
      </w:hyperlink>
      <w:r w:rsidRPr="008114CB">
        <w:rPr>
          <w:rFonts w:ascii="Arial" w:hAnsi="Arial" w:cs="Arial"/>
          <w:sz w:val="24"/>
          <w:szCs w:val="24"/>
        </w:rPr>
        <w:tab/>
        <w:t xml:space="preserve">        828-712-4825 </w:t>
      </w:r>
    </w:p>
    <w:p w14:paraId="13815042" w14:textId="77777777" w:rsidR="00FA5332" w:rsidRPr="008114CB" w:rsidRDefault="00FA5332" w:rsidP="000418EA">
      <w:pPr>
        <w:ind w:left="720"/>
        <w:rPr>
          <w:rFonts w:ascii="Arial" w:hAnsi="Arial" w:cs="Arial"/>
          <w:sz w:val="24"/>
          <w:szCs w:val="24"/>
        </w:rPr>
      </w:pPr>
    </w:p>
    <w:p w14:paraId="50B6ED75" w14:textId="77777777" w:rsidR="0003615B" w:rsidRPr="008114CB" w:rsidRDefault="00FA5332" w:rsidP="0003615B">
      <w:pPr>
        <w:ind w:left="720"/>
        <w:rPr>
          <w:rFonts w:ascii="Arial" w:hAnsi="Arial" w:cs="Arial"/>
          <w:sz w:val="24"/>
          <w:szCs w:val="24"/>
        </w:rPr>
      </w:pPr>
      <w:r w:rsidRPr="008114CB">
        <w:rPr>
          <w:rFonts w:ascii="Arial" w:hAnsi="Arial" w:cs="Arial"/>
          <w:sz w:val="24"/>
          <w:szCs w:val="24"/>
        </w:rPr>
        <w:t>January 14, 2022</w:t>
      </w:r>
      <w:r w:rsidRPr="008114CB">
        <w:rPr>
          <w:rFonts w:ascii="Arial" w:hAnsi="Arial" w:cs="Arial"/>
          <w:sz w:val="24"/>
          <w:szCs w:val="24"/>
        </w:rPr>
        <w:tab/>
      </w:r>
      <w:r w:rsidR="007A1E4D" w:rsidRPr="008114CB">
        <w:rPr>
          <w:rFonts w:ascii="Arial" w:hAnsi="Arial" w:cs="Arial"/>
          <w:sz w:val="24"/>
          <w:szCs w:val="24"/>
        </w:rPr>
        <w:tab/>
      </w:r>
      <w:r w:rsidR="0003615B" w:rsidRPr="008114CB">
        <w:rPr>
          <w:rFonts w:ascii="Arial" w:hAnsi="Arial" w:cs="Arial"/>
          <w:sz w:val="24"/>
          <w:szCs w:val="24"/>
        </w:rPr>
        <w:t>Waterfall Keepers of NC</w:t>
      </w:r>
    </w:p>
    <w:p w14:paraId="62F0B7B6" w14:textId="64561E61" w:rsidR="00FA5332" w:rsidRPr="008114CB" w:rsidRDefault="0003615B" w:rsidP="000418EA">
      <w:pPr>
        <w:ind w:left="720"/>
        <w:rPr>
          <w:rFonts w:ascii="Arial" w:hAnsi="Arial" w:cs="Arial"/>
          <w:sz w:val="24"/>
          <w:szCs w:val="24"/>
        </w:rPr>
      </w:pPr>
      <w:r w:rsidRPr="008114CB">
        <w:rPr>
          <w:rFonts w:ascii="Arial" w:hAnsi="Arial" w:cs="Arial"/>
          <w:sz w:val="24"/>
          <w:szCs w:val="24"/>
        </w:rPr>
        <w:tab/>
      </w:r>
      <w:r w:rsidRPr="008114CB">
        <w:rPr>
          <w:rFonts w:ascii="Arial" w:hAnsi="Arial" w:cs="Arial"/>
          <w:sz w:val="24"/>
          <w:szCs w:val="24"/>
        </w:rPr>
        <w:tab/>
      </w:r>
      <w:r w:rsidRPr="008114CB">
        <w:rPr>
          <w:rFonts w:ascii="Arial" w:hAnsi="Arial" w:cs="Arial"/>
          <w:sz w:val="24"/>
          <w:szCs w:val="24"/>
        </w:rPr>
        <w:tab/>
      </w:r>
      <w:r w:rsidRPr="008114CB">
        <w:rPr>
          <w:rFonts w:ascii="Arial" w:hAnsi="Arial" w:cs="Arial"/>
          <w:sz w:val="24"/>
          <w:szCs w:val="24"/>
        </w:rPr>
        <w:tab/>
        <w:t>Kevin Adams</w:t>
      </w:r>
      <w:r w:rsidR="000906EF" w:rsidRPr="008114CB">
        <w:rPr>
          <w:rFonts w:ascii="Arial" w:hAnsi="Arial" w:cs="Arial"/>
          <w:sz w:val="24"/>
          <w:szCs w:val="24"/>
        </w:rPr>
        <w:t xml:space="preserve">  </w:t>
      </w:r>
      <w:r w:rsidR="000906EF" w:rsidRPr="008114CB">
        <w:t xml:space="preserve"> </w:t>
      </w:r>
      <w:hyperlink r:id="rId12" w:history="1">
        <w:r w:rsidR="000906EF" w:rsidRPr="008114CB">
          <w:rPr>
            <w:rStyle w:val="Hyperlink"/>
            <w:rFonts w:ascii="Arial" w:hAnsi="Arial" w:cs="Arial"/>
            <w:sz w:val="24"/>
            <w:szCs w:val="24"/>
          </w:rPr>
          <w:t>https://www.waterfallkeepersofnc.org/</w:t>
        </w:r>
      </w:hyperlink>
    </w:p>
    <w:p w14:paraId="4F54066D" w14:textId="77777777" w:rsidR="0006270F" w:rsidRPr="008114CB" w:rsidRDefault="0006270F" w:rsidP="000418EA">
      <w:pPr>
        <w:ind w:left="720"/>
        <w:rPr>
          <w:rFonts w:ascii="Arial" w:hAnsi="Arial" w:cs="Arial"/>
          <w:sz w:val="24"/>
          <w:szCs w:val="24"/>
        </w:rPr>
      </w:pPr>
    </w:p>
    <w:p w14:paraId="66150F8B" w14:textId="77777777" w:rsidR="00FD4458" w:rsidRPr="008114CB" w:rsidRDefault="00FD4458" w:rsidP="00FD4458">
      <w:pPr>
        <w:ind w:left="720"/>
        <w:rPr>
          <w:rFonts w:ascii="Arial" w:hAnsi="Arial" w:cs="Arial"/>
          <w:sz w:val="24"/>
          <w:szCs w:val="24"/>
        </w:rPr>
      </w:pPr>
      <w:r w:rsidRPr="008114CB">
        <w:rPr>
          <w:rFonts w:ascii="Arial" w:hAnsi="Arial" w:cs="Arial"/>
          <w:sz w:val="24"/>
          <w:szCs w:val="24"/>
        </w:rPr>
        <w:t>February 11, 2022</w:t>
      </w:r>
      <w:r w:rsidRPr="008114CB">
        <w:rPr>
          <w:rFonts w:ascii="Arial" w:hAnsi="Arial" w:cs="Arial"/>
          <w:sz w:val="24"/>
          <w:szCs w:val="24"/>
        </w:rPr>
        <w:tab/>
      </w:r>
      <w:r w:rsidRPr="008114CB">
        <w:rPr>
          <w:rFonts w:ascii="Arial" w:hAnsi="Arial" w:cs="Arial"/>
          <w:sz w:val="24"/>
          <w:szCs w:val="24"/>
        </w:rPr>
        <w:tab/>
        <w:t>Upper French Broad Restoration Plan</w:t>
      </w:r>
    </w:p>
    <w:p w14:paraId="4FB5B781" w14:textId="21F2897C" w:rsidR="00751DE7" w:rsidRPr="008114CB" w:rsidRDefault="00FD4458" w:rsidP="000418EA">
      <w:pPr>
        <w:ind w:left="720"/>
        <w:rPr>
          <w:rFonts w:ascii="Arial" w:hAnsi="Arial" w:cs="Arial"/>
          <w:sz w:val="24"/>
          <w:szCs w:val="24"/>
        </w:rPr>
      </w:pPr>
      <w:r w:rsidRPr="008114CB">
        <w:rPr>
          <w:rFonts w:ascii="Arial" w:hAnsi="Arial" w:cs="Arial"/>
          <w:sz w:val="24"/>
          <w:szCs w:val="24"/>
        </w:rPr>
        <w:tab/>
      </w:r>
      <w:r w:rsidRPr="008114CB">
        <w:rPr>
          <w:rFonts w:ascii="Arial" w:hAnsi="Arial" w:cs="Arial"/>
          <w:sz w:val="24"/>
          <w:szCs w:val="24"/>
        </w:rPr>
        <w:tab/>
      </w:r>
      <w:r w:rsidRPr="008114CB">
        <w:rPr>
          <w:rFonts w:ascii="Arial" w:hAnsi="Arial" w:cs="Arial"/>
          <w:sz w:val="24"/>
          <w:szCs w:val="24"/>
        </w:rPr>
        <w:tab/>
      </w:r>
      <w:r w:rsidR="00751DE7" w:rsidRPr="008114CB">
        <w:rPr>
          <w:rFonts w:ascii="Arial" w:hAnsi="Arial" w:cs="Arial"/>
          <w:sz w:val="24"/>
          <w:szCs w:val="24"/>
        </w:rPr>
        <w:tab/>
        <w:t>Jennings Environmental – Greg Jennings</w:t>
      </w:r>
    </w:p>
    <w:p w14:paraId="00C65554" w14:textId="709118D6" w:rsidR="00751DE7" w:rsidRPr="008114CB" w:rsidRDefault="00751DE7" w:rsidP="000418EA">
      <w:pPr>
        <w:ind w:left="720"/>
        <w:rPr>
          <w:rFonts w:ascii="Arial" w:hAnsi="Arial" w:cs="Arial"/>
          <w:sz w:val="24"/>
          <w:szCs w:val="24"/>
        </w:rPr>
      </w:pPr>
      <w:r w:rsidRPr="008114CB">
        <w:rPr>
          <w:rFonts w:ascii="Arial" w:hAnsi="Arial" w:cs="Arial"/>
          <w:sz w:val="24"/>
          <w:szCs w:val="24"/>
        </w:rPr>
        <w:tab/>
      </w:r>
      <w:r w:rsidRPr="008114CB">
        <w:rPr>
          <w:rFonts w:ascii="Arial" w:hAnsi="Arial" w:cs="Arial"/>
          <w:sz w:val="24"/>
          <w:szCs w:val="24"/>
        </w:rPr>
        <w:tab/>
      </w:r>
      <w:r w:rsidRPr="008114CB">
        <w:rPr>
          <w:rFonts w:ascii="Arial" w:hAnsi="Arial" w:cs="Arial"/>
          <w:sz w:val="24"/>
          <w:szCs w:val="24"/>
        </w:rPr>
        <w:tab/>
      </w:r>
      <w:r w:rsidRPr="008114CB">
        <w:rPr>
          <w:rFonts w:ascii="Arial" w:hAnsi="Arial" w:cs="Arial"/>
          <w:sz w:val="24"/>
          <w:szCs w:val="24"/>
        </w:rPr>
        <w:tab/>
        <w:t>Conserving Carolina – Torry Nergart</w:t>
      </w:r>
    </w:p>
    <w:p w14:paraId="65875365" w14:textId="0972ABD4" w:rsidR="0006270F" w:rsidRPr="008114CB" w:rsidRDefault="00751DE7" w:rsidP="000418EA">
      <w:pPr>
        <w:ind w:left="720"/>
        <w:rPr>
          <w:rFonts w:ascii="Arial" w:hAnsi="Arial" w:cs="Arial"/>
          <w:sz w:val="24"/>
          <w:szCs w:val="24"/>
        </w:rPr>
      </w:pPr>
      <w:r w:rsidRPr="008114CB">
        <w:rPr>
          <w:rFonts w:ascii="Arial" w:hAnsi="Arial" w:cs="Arial"/>
          <w:sz w:val="24"/>
          <w:szCs w:val="24"/>
        </w:rPr>
        <w:tab/>
      </w:r>
      <w:r w:rsidRPr="008114CB">
        <w:rPr>
          <w:rFonts w:ascii="Arial" w:hAnsi="Arial" w:cs="Arial"/>
          <w:sz w:val="24"/>
          <w:szCs w:val="24"/>
        </w:rPr>
        <w:tab/>
      </w:r>
      <w:r w:rsidRPr="008114CB">
        <w:rPr>
          <w:rFonts w:ascii="Arial" w:hAnsi="Arial" w:cs="Arial"/>
          <w:sz w:val="24"/>
          <w:szCs w:val="24"/>
        </w:rPr>
        <w:tab/>
      </w:r>
      <w:r w:rsidRPr="008114CB">
        <w:rPr>
          <w:rFonts w:ascii="Arial" w:hAnsi="Arial" w:cs="Arial"/>
          <w:sz w:val="24"/>
          <w:szCs w:val="24"/>
        </w:rPr>
        <w:tab/>
      </w:r>
      <w:r w:rsidR="00FD4458" w:rsidRPr="008114CB">
        <w:rPr>
          <w:rFonts w:ascii="Arial" w:hAnsi="Arial" w:cs="Arial"/>
          <w:sz w:val="24"/>
          <w:szCs w:val="24"/>
        </w:rPr>
        <w:t>Transylvania Always</w:t>
      </w:r>
      <w:r w:rsidRPr="008114CB">
        <w:rPr>
          <w:rFonts w:ascii="Arial" w:hAnsi="Arial" w:cs="Arial"/>
          <w:sz w:val="24"/>
          <w:szCs w:val="24"/>
        </w:rPr>
        <w:t xml:space="preserve"> – Corey Gafnea</w:t>
      </w:r>
    </w:p>
    <w:p w14:paraId="559EFA91" w14:textId="77777777" w:rsidR="00FD4458" w:rsidRPr="008114CB" w:rsidRDefault="00FD4458" w:rsidP="000418EA">
      <w:pPr>
        <w:ind w:left="720"/>
        <w:rPr>
          <w:rFonts w:ascii="Arial" w:hAnsi="Arial" w:cs="Arial"/>
          <w:sz w:val="24"/>
          <w:szCs w:val="24"/>
        </w:rPr>
      </w:pPr>
    </w:p>
    <w:p w14:paraId="3A3E6379" w14:textId="618DB639" w:rsidR="00FD4458" w:rsidRPr="008114CB" w:rsidRDefault="00FD4458" w:rsidP="000418EA">
      <w:pPr>
        <w:ind w:left="720"/>
        <w:rPr>
          <w:rFonts w:ascii="Arial" w:hAnsi="Arial" w:cs="Arial"/>
          <w:sz w:val="24"/>
          <w:szCs w:val="24"/>
        </w:rPr>
      </w:pPr>
      <w:r w:rsidRPr="008114CB">
        <w:rPr>
          <w:rFonts w:ascii="Arial" w:hAnsi="Arial" w:cs="Arial"/>
          <w:sz w:val="24"/>
          <w:szCs w:val="24"/>
        </w:rPr>
        <w:t>March 11, 2022</w:t>
      </w:r>
      <w:r w:rsidR="00181C5B" w:rsidRPr="008114CB">
        <w:rPr>
          <w:rFonts w:ascii="Arial" w:hAnsi="Arial" w:cs="Arial"/>
          <w:sz w:val="24"/>
          <w:szCs w:val="24"/>
        </w:rPr>
        <w:tab/>
      </w:r>
      <w:r w:rsidR="00181C5B" w:rsidRPr="008114CB">
        <w:rPr>
          <w:rFonts w:ascii="Arial" w:hAnsi="Arial" w:cs="Arial"/>
          <w:sz w:val="24"/>
          <w:szCs w:val="24"/>
        </w:rPr>
        <w:tab/>
        <w:t>Leave No Trace Center for Outdoor Ethics</w:t>
      </w:r>
    </w:p>
    <w:p w14:paraId="503210FA" w14:textId="0E3AB015" w:rsidR="00FD4458" w:rsidRPr="008114CB" w:rsidRDefault="00181C5B" w:rsidP="000418EA">
      <w:pPr>
        <w:ind w:left="720"/>
        <w:rPr>
          <w:rFonts w:ascii="Arial" w:hAnsi="Arial" w:cs="Arial"/>
          <w:sz w:val="24"/>
          <w:szCs w:val="24"/>
          <w:lang w:val="fr-FR"/>
        </w:rPr>
      </w:pPr>
      <w:r w:rsidRPr="008114CB">
        <w:rPr>
          <w:rFonts w:ascii="Arial" w:hAnsi="Arial" w:cs="Arial"/>
          <w:sz w:val="24"/>
          <w:szCs w:val="24"/>
        </w:rPr>
        <w:tab/>
      </w:r>
      <w:r w:rsidRPr="008114CB">
        <w:rPr>
          <w:rFonts w:ascii="Arial" w:hAnsi="Arial" w:cs="Arial"/>
          <w:sz w:val="24"/>
          <w:szCs w:val="24"/>
        </w:rPr>
        <w:tab/>
      </w:r>
      <w:r w:rsidRPr="008114CB">
        <w:rPr>
          <w:rFonts w:ascii="Arial" w:hAnsi="Arial" w:cs="Arial"/>
          <w:sz w:val="24"/>
          <w:szCs w:val="24"/>
        </w:rPr>
        <w:tab/>
      </w:r>
      <w:r w:rsidRPr="008114CB">
        <w:rPr>
          <w:rFonts w:ascii="Arial" w:hAnsi="Arial" w:cs="Arial"/>
          <w:sz w:val="24"/>
          <w:szCs w:val="24"/>
        </w:rPr>
        <w:tab/>
      </w:r>
      <w:r w:rsidRPr="008114CB">
        <w:rPr>
          <w:rFonts w:ascii="Arial" w:hAnsi="Arial" w:cs="Arial"/>
          <w:sz w:val="24"/>
          <w:szCs w:val="24"/>
          <w:lang w:val="fr-FR"/>
        </w:rPr>
        <w:t xml:space="preserve">Joe Ruppe </w:t>
      </w:r>
      <w:r w:rsidR="000906EF" w:rsidRPr="008114CB">
        <w:rPr>
          <w:rFonts w:ascii="Arial" w:hAnsi="Arial" w:cs="Arial"/>
          <w:sz w:val="24"/>
          <w:szCs w:val="24"/>
          <w:lang w:val="fr-FR"/>
        </w:rPr>
        <w:t>–</w:t>
      </w:r>
      <w:r w:rsidRPr="008114CB">
        <w:rPr>
          <w:rFonts w:ascii="Arial" w:hAnsi="Arial" w:cs="Arial"/>
          <w:sz w:val="24"/>
          <w:szCs w:val="24"/>
          <w:lang w:val="fr-FR"/>
        </w:rPr>
        <w:t xml:space="preserve"> tentative</w:t>
      </w:r>
      <w:r w:rsidR="000906EF" w:rsidRPr="008114CB">
        <w:rPr>
          <w:rFonts w:ascii="Arial" w:hAnsi="Arial" w:cs="Arial"/>
          <w:sz w:val="24"/>
          <w:szCs w:val="24"/>
          <w:lang w:val="fr-FR"/>
        </w:rPr>
        <w:t xml:space="preserve">   </w:t>
      </w:r>
      <w:hyperlink r:id="rId13" w:history="1">
        <w:r w:rsidR="000906EF" w:rsidRPr="008114CB">
          <w:rPr>
            <w:rStyle w:val="Hyperlink"/>
            <w:rFonts w:ascii="Arial" w:hAnsi="Arial" w:cs="Arial"/>
            <w:sz w:val="24"/>
            <w:szCs w:val="24"/>
            <w:lang w:val="fr-FR"/>
          </w:rPr>
          <w:t>https://LNT.org</w:t>
        </w:r>
      </w:hyperlink>
    </w:p>
    <w:p w14:paraId="4733E7E4" w14:textId="77777777" w:rsidR="000906EF" w:rsidRPr="008114CB" w:rsidRDefault="000906EF" w:rsidP="000418EA">
      <w:pPr>
        <w:ind w:left="720"/>
        <w:rPr>
          <w:rFonts w:ascii="Arial" w:hAnsi="Arial" w:cs="Arial"/>
          <w:sz w:val="24"/>
          <w:szCs w:val="24"/>
          <w:lang w:val="fr-FR"/>
        </w:rPr>
      </w:pPr>
    </w:p>
    <w:p w14:paraId="067ADDF8" w14:textId="3030A93A" w:rsidR="00FD4458" w:rsidRPr="008114CB" w:rsidRDefault="00FD4458" w:rsidP="000418EA">
      <w:pPr>
        <w:ind w:left="720"/>
        <w:rPr>
          <w:rFonts w:ascii="Arial" w:hAnsi="Arial" w:cs="Arial"/>
          <w:sz w:val="24"/>
          <w:szCs w:val="24"/>
        </w:rPr>
      </w:pPr>
      <w:r w:rsidRPr="008114CB">
        <w:rPr>
          <w:rFonts w:ascii="Arial" w:hAnsi="Arial" w:cs="Arial"/>
          <w:sz w:val="24"/>
          <w:szCs w:val="24"/>
        </w:rPr>
        <w:t>April 8, 2022</w:t>
      </w:r>
      <w:r w:rsidR="005442EC" w:rsidRPr="008114CB">
        <w:rPr>
          <w:rFonts w:ascii="Arial" w:hAnsi="Arial" w:cs="Arial"/>
          <w:sz w:val="24"/>
          <w:szCs w:val="24"/>
        </w:rPr>
        <w:tab/>
      </w:r>
      <w:r w:rsidR="005442EC" w:rsidRPr="008114CB">
        <w:rPr>
          <w:rFonts w:ascii="Arial" w:hAnsi="Arial" w:cs="Arial"/>
          <w:sz w:val="24"/>
          <w:szCs w:val="24"/>
        </w:rPr>
        <w:tab/>
      </w:r>
      <w:r w:rsidR="005442EC" w:rsidRPr="008114CB">
        <w:rPr>
          <w:rFonts w:ascii="Arial" w:hAnsi="Arial" w:cs="Arial"/>
          <w:sz w:val="24"/>
          <w:szCs w:val="24"/>
        </w:rPr>
        <w:tab/>
      </w:r>
      <w:r w:rsidR="00FE57BC">
        <w:rPr>
          <w:rFonts w:ascii="Arial" w:hAnsi="Arial" w:cs="Arial"/>
          <w:sz w:val="24"/>
          <w:szCs w:val="24"/>
        </w:rPr>
        <w:t>Available</w:t>
      </w:r>
    </w:p>
    <w:p w14:paraId="32A231BC" w14:textId="119EAA31" w:rsidR="00FD4458" w:rsidRPr="008114CB" w:rsidRDefault="005442EC" w:rsidP="000418EA">
      <w:pPr>
        <w:ind w:left="720"/>
        <w:rPr>
          <w:rFonts w:ascii="Arial" w:hAnsi="Arial" w:cs="Arial"/>
          <w:sz w:val="24"/>
          <w:szCs w:val="24"/>
        </w:rPr>
      </w:pPr>
      <w:r w:rsidRPr="008114CB">
        <w:rPr>
          <w:rFonts w:ascii="Arial" w:hAnsi="Arial" w:cs="Arial"/>
          <w:sz w:val="24"/>
          <w:szCs w:val="24"/>
        </w:rPr>
        <w:tab/>
      </w:r>
      <w:r w:rsidRPr="008114CB">
        <w:rPr>
          <w:rFonts w:ascii="Arial" w:hAnsi="Arial" w:cs="Arial"/>
          <w:sz w:val="24"/>
          <w:szCs w:val="24"/>
        </w:rPr>
        <w:tab/>
      </w:r>
      <w:r w:rsidRPr="008114CB">
        <w:rPr>
          <w:rFonts w:ascii="Arial" w:hAnsi="Arial" w:cs="Arial"/>
          <w:sz w:val="24"/>
          <w:szCs w:val="24"/>
        </w:rPr>
        <w:tab/>
      </w:r>
      <w:r w:rsidRPr="008114CB">
        <w:rPr>
          <w:rFonts w:ascii="Arial" w:hAnsi="Arial" w:cs="Arial"/>
          <w:sz w:val="24"/>
          <w:szCs w:val="24"/>
        </w:rPr>
        <w:tab/>
      </w:r>
    </w:p>
    <w:p w14:paraId="370AAF4E" w14:textId="6AF9E441" w:rsidR="00FD4458" w:rsidRPr="008114CB" w:rsidRDefault="00FD4458" w:rsidP="000418EA">
      <w:pPr>
        <w:ind w:left="720"/>
        <w:rPr>
          <w:rFonts w:ascii="Arial" w:hAnsi="Arial" w:cs="Arial"/>
          <w:sz w:val="24"/>
          <w:szCs w:val="24"/>
        </w:rPr>
      </w:pPr>
      <w:r w:rsidRPr="008114CB">
        <w:rPr>
          <w:rFonts w:ascii="Arial" w:hAnsi="Arial" w:cs="Arial"/>
          <w:sz w:val="24"/>
          <w:szCs w:val="24"/>
        </w:rPr>
        <w:t xml:space="preserve">May 13, 2022 </w:t>
      </w:r>
      <w:r w:rsidRPr="008114CB">
        <w:rPr>
          <w:rFonts w:ascii="Arial" w:hAnsi="Arial" w:cs="Arial"/>
          <w:sz w:val="24"/>
          <w:szCs w:val="24"/>
        </w:rPr>
        <w:tab/>
      </w:r>
      <w:r w:rsidR="00CD54FD">
        <w:rPr>
          <w:rFonts w:ascii="Arial" w:hAnsi="Arial" w:cs="Arial"/>
          <w:sz w:val="24"/>
          <w:szCs w:val="24"/>
        </w:rPr>
        <w:tab/>
      </w:r>
      <w:r w:rsidRPr="008114CB">
        <w:rPr>
          <w:rFonts w:ascii="Arial" w:hAnsi="Arial" w:cs="Arial"/>
          <w:sz w:val="24"/>
          <w:szCs w:val="24"/>
          <w:u w:val="single"/>
        </w:rPr>
        <w:t>Field trip</w:t>
      </w:r>
      <w:r w:rsidR="00AD7C4F" w:rsidRPr="008114CB">
        <w:rPr>
          <w:rFonts w:ascii="Arial" w:hAnsi="Arial" w:cs="Arial"/>
          <w:sz w:val="24"/>
          <w:szCs w:val="24"/>
          <w:u w:val="single"/>
        </w:rPr>
        <w:t xml:space="preserve"> to either</w:t>
      </w:r>
    </w:p>
    <w:p w14:paraId="5B63F61F" w14:textId="0FB68A07" w:rsidR="00FD4458" w:rsidRPr="008114CB" w:rsidRDefault="00FD4458" w:rsidP="000418EA">
      <w:pPr>
        <w:ind w:left="720"/>
        <w:rPr>
          <w:rFonts w:ascii="Arial" w:hAnsi="Arial" w:cs="Arial"/>
          <w:sz w:val="24"/>
          <w:szCs w:val="24"/>
        </w:rPr>
      </w:pPr>
      <w:r w:rsidRPr="008114CB">
        <w:rPr>
          <w:rFonts w:ascii="Arial" w:hAnsi="Arial" w:cs="Arial"/>
          <w:sz w:val="24"/>
          <w:szCs w:val="24"/>
        </w:rPr>
        <w:tab/>
      </w:r>
      <w:r w:rsidRPr="008114CB">
        <w:rPr>
          <w:rFonts w:ascii="Arial" w:hAnsi="Arial" w:cs="Arial"/>
          <w:sz w:val="24"/>
          <w:szCs w:val="24"/>
        </w:rPr>
        <w:tab/>
      </w:r>
      <w:r w:rsidRPr="008114CB">
        <w:rPr>
          <w:rFonts w:ascii="Arial" w:hAnsi="Arial" w:cs="Arial"/>
          <w:sz w:val="24"/>
          <w:szCs w:val="24"/>
        </w:rPr>
        <w:tab/>
      </w:r>
      <w:r w:rsidR="00CD54FD">
        <w:rPr>
          <w:rFonts w:ascii="Arial" w:hAnsi="Arial" w:cs="Arial"/>
          <w:sz w:val="24"/>
          <w:szCs w:val="24"/>
        </w:rPr>
        <w:tab/>
      </w:r>
      <w:r w:rsidRPr="008114CB">
        <w:rPr>
          <w:rFonts w:ascii="Arial" w:hAnsi="Arial" w:cs="Arial"/>
          <w:sz w:val="24"/>
          <w:szCs w:val="24"/>
        </w:rPr>
        <w:t>(a) Mud Creek Restoration Project</w:t>
      </w:r>
    </w:p>
    <w:p w14:paraId="135ACD72" w14:textId="27CFE950" w:rsidR="00FD4458" w:rsidRPr="008114CB" w:rsidRDefault="00FD4458" w:rsidP="000418EA">
      <w:pPr>
        <w:ind w:left="720"/>
        <w:rPr>
          <w:rFonts w:ascii="Arial" w:hAnsi="Arial" w:cs="Arial"/>
          <w:sz w:val="24"/>
          <w:szCs w:val="24"/>
        </w:rPr>
      </w:pPr>
      <w:r w:rsidRPr="008114CB">
        <w:rPr>
          <w:rFonts w:ascii="Arial" w:hAnsi="Arial" w:cs="Arial"/>
          <w:sz w:val="24"/>
          <w:szCs w:val="24"/>
        </w:rPr>
        <w:tab/>
      </w:r>
      <w:r w:rsidRPr="008114CB">
        <w:rPr>
          <w:rFonts w:ascii="Arial" w:hAnsi="Arial" w:cs="Arial"/>
          <w:sz w:val="24"/>
          <w:szCs w:val="24"/>
        </w:rPr>
        <w:tab/>
      </w:r>
      <w:r w:rsidRPr="008114CB">
        <w:rPr>
          <w:rFonts w:ascii="Arial" w:hAnsi="Arial" w:cs="Arial"/>
          <w:sz w:val="24"/>
          <w:szCs w:val="24"/>
        </w:rPr>
        <w:tab/>
      </w:r>
      <w:r w:rsidR="00AD7C4F" w:rsidRPr="008114CB">
        <w:rPr>
          <w:rFonts w:ascii="Arial" w:hAnsi="Arial" w:cs="Arial"/>
          <w:sz w:val="24"/>
          <w:szCs w:val="24"/>
        </w:rPr>
        <w:tab/>
      </w:r>
      <w:r w:rsidRPr="008114CB">
        <w:rPr>
          <w:rFonts w:ascii="Arial" w:hAnsi="Arial" w:cs="Arial"/>
          <w:sz w:val="24"/>
          <w:szCs w:val="24"/>
        </w:rPr>
        <w:t xml:space="preserve">Conserving Carolina </w:t>
      </w:r>
      <w:r w:rsidRPr="008114CB">
        <w:rPr>
          <w:rFonts w:ascii="Arial" w:hAnsi="Arial" w:cs="Arial"/>
          <w:sz w:val="24"/>
          <w:szCs w:val="24"/>
        </w:rPr>
        <w:tab/>
        <w:t>David Lee</w:t>
      </w:r>
    </w:p>
    <w:p w14:paraId="4142ED78" w14:textId="77777777" w:rsidR="00FD4458" w:rsidRPr="008114CB" w:rsidRDefault="00FD4458" w:rsidP="000418EA">
      <w:pPr>
        <w:ind w:left="720"/>
        <w:rPr>
          <w:rFonts w:ascii="Arial" w:hAnsi="Arial" w:cs="Arial"/>
          <w:sz w:val="24"/>
          <w:szCs w:val="24"/>
        </w:rPr>
      </w:pPr>
      <w:r w:rsidRPr="008114CB">
        <w:rPr>
          <w:rFonts w:ascii="Arial" w:hAnsi="Arial" w:cs="Arial"/>
          <w:sz w:val="24"/>
          <w:szCs w:val="24"/>
        </w:rPr>
        <w:tab/>
      </w:r>
      <w:r w:rsidRPr="008114CB">
        <w:rPr>
          <w:rFonts w:ascii="Arial" w:hAnsi="Arial" w:cs="Arial"/>
          <w:sz w:val="24"/>
          <w:szCs w:val="24"/>
        </w:rPr>
        <w:tab/>
      </w:r>
    </w:p>
    <w:p w14:paraId="1A9F4CEB" w14:textId="68D9DE1F" w:rsidR="00FD4458" w:rsidRPr="008114CB" w:rsidRDefault="00FD4458" w:rsidP="000418EA">
      <w:pPr>
        <w:ind w:left="720"/>
        <w:rPr>
          <w:rFonts w:ascii="Arial" w:hAnsi="Arial" w:cs="Arial"/>
          <w:sz w:val="24"/>
          <w:szCs w:val="24"/>
        </w:rPr>
      </w:pPr>
      <w:r w:rsidRPr="008114CB">
        <w:rPr>
          <w:rFonts w:ascii="Arial" w:hAnsi="Arial" w:cs="Arial"/>
          <w:sz w:val="24"/>
          <w:szCs w:val="24"/>
        </w:rPr>
        <w:tab/>
      </w:r>
      <w:r w:rsidRPr="008114CB">
        <w:rPr>
          <w:rFonts w:ascii="Arial" w:hAnsi="Arial" w:cs="Arial"/>
          <w:sz w:val="24"/>
          <w:szCs w:val="24"/>
        </w:rPr>
        <w:tab/>
      </w:r>
      <w:r w:rsidRPr="008114CB">
        <w:rPr>
          <w:rFonts w:ascii="Arial" w:hAnsi="Arial" w:cs="Arial"/>
          <w:sz w:val="24"/>
          <w:szCs w:val="24"/>
        </w:rPr>
        <w:tab/>
      </w:r>
      <w:r w:rsidR="00CD54FD">
        <w:rPr>
          <w:rFonts w:ascii="Arial" w:hAnsi="Arial" w:cs="Arial"/>
          <w:sz w:val="24"/>
          <w:szCs w:val="24"/>
        </w:rPr>
        <w:tab/>
      </w:r>
      <w:r w:rsidRPr="008114CB">
        <w:rPr>
          <w:rFonts w:ascii="Arial" w:hAnsi="Arial" w:cs="Arial"/>
          <w:sz w:val="24"/>
          <w:szCs w:val="24"/>
        </w:rPr>
        <w:t xml:space="preserve">(b) North Mills River </w:t>
      </w:r>
      <w:r w:rsidR="00FE2EA1" w:rsidRPr="008114CB">
        <w:rPr>
          <w:rFonts w:ascii="Arial" w:hAnsi="Arial" w:cs="Arial"/>
          <w:sz w:val="24"/>
          <w:szCs w:val="24"/>
        </w:rPr>
        <w:t xml:space="preserve">Restoration </w:t>
      </w:r>
      <w:r w:rsidRPr="008114CB">
        <w:rPr>
          <w:rFonts w:ascii="Arial" w:hAnsi="Arial" w:cs="Arial"/>
          <w:sz w:val="24"/>
          <w:szCs w:val="24"/>
        </w:rPr>
        <w:t xml:space="preserve">at Living Web Farm </w:t>
      </w:r>
    </w:p>
    <w:p w14:paraId="3199EA0C" w14:textId="6C569229" w:rsidR="00FD4458" w:rsidRPr="008114CB" w:rsidRDefault="00FD4458" w:rsidP="000418EA">
      <w:pPr>
        <w:ind w:left="720"/>
        <w:rPr>
          <w:rFonts w:ascii="Arial" w:hAnsi="Arial" w:cs="Arial"/>
          <w:sz w:val="24"/>
          <w:szCs w:val="24"/>
        </w:rPr>
      </w:pPr>
      <w:r w:rsidRPr="008114CB">
        <w:rPr>
          <w:rFonts w:ascii="Arial" w:hAnsi="Arial" w:cs="Arial"/>
          <w:sz w:val="24"/>
          <w:szCs w:val="24"/>
        </w:rPr>
        <w:tab/>
      </w:r>
      <w:r w:rsidRPr="008114CB">
        <w:rPr>
          <w:rFonts w:ascii="Arial" w:hAnsi="Arial" w:cs="Arial"/>
          <w:sz w:val="24"/>
          <w:szCs w:val="24"/>
        </w:rPr>
        <w:tab/>
      </w:r>
      <w:r w:rsidRPr="008114CB">
        <w:rPr>
          <w:rFonts w:ascii="Arial" w:hAnsi="Arial" w:cs="Arial"/>
          <w:sz w:val="24"/>
          <w:szCs w:val="24"/>
        </w:rPr>
        <w:tab/>
      </w:r>
      <w:r w:rsidRPr="008114CB">
        <w:rPr>
          <w:rFonts w:ascii="Arial" w:hAnsi="Arial" w:cs="Arial"/>
          <w:sz w:val="24"/>
          <w:szCs w:val="24"/>
        </w:rPr>
        <w:tab/>
        <w:t>Mills River Partnership    Maria Wise</w:t>
      </w:r>
    </w:p>
    <w:p w14:paraId="6680F2D1" w14:textId="77777777" w:rsidR="00B92D82" w:rsidRPr="008114CB" w:rsidRDefault="00B92D82" w:rsidP="000418EA">
      <w:pPr>
        <w:ind w:left="720"/>
        <w:rPr>
          <w:rFonts w:ascii="Arial" w:hAnsi="Arial" w:cs="Arial"/>
          <w:sz w:val="24"/>
          <w:szCs w:val="24"/>
        </w:rPr>
      </w:pPr>
    </w:p>
    <w:p w14:paraId="3FA74C71" w14:textId="35712F70" w:rsidR="000C368D" w:rsidRPr="008114CB" w:rsidRDefault="0088704C" w:rsidP="00B92D82">
      <w:pPr>
        <w:ind w:left="720"/>
        <w:contextualSpacing/>
        <w:rPr>
          <w:rFonts w:ascii="Arial" w:hAnsi="Arial" w:cs="Arial"/>
          <w:sz w:val="24"/>
          <w:szCs w:val="24"/>
        </w:rPr>
      </w:pPr>
      <w:r w:rsidRPr="008114CB">
        <w:rPr>
          <w:rFonts w:ascii="Arial" w:hAnsi="Arial" w:cs="Arial"/>
          <w:sz w:val="24"/>
          <w:szCs w:val="24"/>
        </w:rPr>
        <w:t>Possible future</w:t>
      </w:r>
      <w:r w:rsidR="000C368D" w:rsidRPr="008114CB">
        <w:rPr>
          <w:rFonts w:ascii="Arial" w:hAnsi="Arial" w:cs="Arial"/>
          <w:sz w:val="24"/>
          <w:szCs w:val="24"/>
        </w:rPr>
        <w:t xml:space="preserve"> programs:</w:t>
      </w:r>
    </w:p>
    <w:p w14:paraId="6F224FDC" w14:textId="16CE8574" w:rsidR="004729D9" w:rsidRPr="008114CB" w:rsidRDefault="006B20C3" w:rsidP="006B20C3">
      <w:pPr>
        <w:ind w:firstLine="720"/>
        <w:rPr>
          <w:rFonts w:ascii="Arial" w:hAnsi="Arial" w:cs="Arial"/>
          <w:sz w:val="24"/>
          <w:szCs w:val="24"/>
        </w:rPr>
      </w:pPr>
      <w:r w:rsidRPr="008114CB">
        <w:rPr>
          <w:rFonts w:ascii="Arial" w:hAnsi="Arial" w:cs="Arial"/>
          <w:sz w:val="24"/>
          <w:szCs w:val="24"/>
        </w:rPr>
        <w:t>(1</w:t>
      </w:r>
      <w:r w:rsidR="00822E35" w:rsidRPr="008114CB">
        <w:rPr>
          <w:rFonts w:ascii="Arial" w:hAnsi="Arial" w:cs="Arial"/>
          <w:sz w:val="24"/>
          <w:szCs w:val="24"/>
        </w:rPr>
        <w:t>)</w:t>
      </w:r>
      <w:r w:rsidR="004729D9" w:rsidRPr="008114CB">
        <w:rPr>
          <w:rFonts w:ascii="Arial" w:hAnsi="Arial" w:cs="Arial"/>
          <w:sz w:val="24"/>
          <w:szCs w:val="24"/>
        </w:rPr>
        <w:t xml:space="preserve"> NC Growth – Smart UP   Field Guide to Blueways</w:t>
      </w:r>
    </w:p>
    <w:p w14:paraId="54258464" w14:textId="7CF256FF" w:rsidR="004729D9" w:rsidRPr="008114CB" w:rsidRDefault="004729D9" w:rsidP="006B20C3">
      <w:pPr>
        <w:ind w:firstLine="720"/>
        <w:rPr>
          <w:rFonts w:ascii="Arial" w:hAnsi="Arial" w:cs="Arial"/>
          <w:sz w:val="24"/>
          <w:szCs w:val="24"/>
        </w:rPr>
      </w:pPr>
      <w:r w:rsidRPr="008114CB">
        <w:rPr>
          <w:rFonts w:ascii="Arial" w:hAnsi="Arial" w:cs="Arial"/>
          <w:sz w:val="24"/>
          <w:szCs w:val="24"/>
        </w:rPr>
        <w:tab/>
      </w:r>
      <w:hyperlink r:id="rId14" w:history="1">
        <w:r w:rsidRPr="008114CB">
          <w:rPr>
            <w:rStyle w:val="Hyperlink"/>
            <w:rFonts w:ascii="Arial" w:hAnsi="Arial" w:cs="Arial"/>
            <w:sz w:val="24"/>
            <w:szCs w:val="24"/>
          </w:rPr>
          <w:t>https://ncgrowth.unc.edu/index.php/blueway-guide-launch/</w:t>
        </w:r>
      </w:hyperlink>
    </w:p>
    <w:p w14:paraId="60F3BC85" w14:textId="77777777" w:rsidR="004729D9" w:rsidRPr="008114CB" w:rsidRDefault="004729D9" w:rsidP="006B20C3">
      <w:pPr>
        <w:ind w:firstLine="720"/>
        <w:rPr>
          <w:rFonts w:ascii="Arial" w:hAnsi="Arial" w:cs="Arial"/>
          <w:sz w:val="24"/>
          <w:szCs w:val="24"/>
        </w:rPr>
      </w:pPr>
    </w:p>
    <w:p w14:paraId="0E9ED935" w14:textId="5C4E353F" w:rsidR="00E901CF" w:rsidRPr="008114CB" w:rsidRDefault="00A8565E" w:rsidP="00E901CF">
      <w:pPr>
        <w:rPr>
          <w:rFonts w:ascii="Arial" w:hAnsi="Arial" w:cs="Arial"/>
          <w:sz w:val="24"/>
          <w:szCs w:val="24"/>
        </w:rPr>
      </w:pPr>
      <w:r w:rsidRPr="008114CB">
        <w:rPr>
          <w:rFonts w:ascii="Arial" w:hAnsi="Arial" w:cs="Arial"/>
          <w:sz w:val="24"/>
          <w:szCs w:val="24"/>
        </w:rPr>
        <w:tab/>
      </w:r>
      <w:r w:rsidR="00FD4458" w:rsidRPr="008114CB">
        <w:rPr>
          <w:rFonts w:ascii="Arial" w:hAnsi="Arial" w:cs="Arial"/>
          <w:sz w:val="24"/>
          <w:szCs w:val="24"/>
        </w:rPr>
        <w:t>(2</w:t>
      </w:r>
      <w:r w:rsidR="00E901CF" w:rsidRPr="008114CB">
        <w:rPr>
          <w:rFonts w:ascii="Arial" w:hAnsi="Arial" w:cs="Arial"/>
          <w:sz w:val="24"/>
          <w:szCs w:val="24"/>
        </w:rPr>
        <w:t>) Geology of Appalachian Mountains</w:t>
      </w:r>
      <w:r w:rsidR="00B5036A" w:rsidRPr="008114CB">
        <w:rPr>
          <w:rFonts w:ascii="Arial" w:hAnsi="Arial" w:cs="Arial"/>
          <w:sz w:val="24"/>
          <w:szCs w:val="24"/>
        </w:rPr>
        <w:t xml:space="preserve"> </w:t>
      </w:r>
      <w:r w:rsidR="004729D9" w:rsidRPr="008114CB">
        <w:rPr>
          <w:rFonts w:ascii="Arial" w:hAnsi="Arial" w:cs="Arial"/>
          <w:sz w:val="24"/>
          <w:szCs w:val="24"/>
        </w:rPr>
        <w:t>Michael Follo</w:t>
      </w:r>
    </w:p>
    <w:p w14:paraId="27DCE238" w14:textId="77777777" w:rsidR="00B92D82" w:rsidRPr="008114CB" w:rsidRDefault="00B92D82" w:rsidP="00E901CF">
      <w:pPr>
        <w:rPr>
          <w:rFonts w:ascii="Arial" w:hAnsi="Arial" w:cs="Arial"/>
          <w:sz w:val="24"/>
          <w:szCs w:val="24"/>
        </w:rPr>
      </w:pPr>
    </w:p>
    <w:p w14:paraId="68153030" w14:textId="6964AD0C" w:rsidR="00746F95" w:rsidRPr="008114CB" w:rsidRDefault="00FD4458" w:rsidP="00D41BD6">
      <w:pPr>
        <w:rPr>
          <w:rFonts w:ascii="Arial" w:hAnsi="Arial" w:cs="Arial"/>
          <w:sz w:val="24"/>
          <w:szCs w:val="24"/>
        </w:rPr>
      </w:pPr>
      <w:r w:rsidRPr="008114CB">
        <w:rPr>
          <w:rFonts w:ascii="Arial" w:hAnsi="Arial" w:cs="Arial"/>
          <w:sz w:val="24"/>
          <w:szCs w:val="24"/>
        </w:rPr>
        <w:tab/>
        <w:t>(3</w:t>
      </w:r>
      <w:r w:rsidR="0006270F" w:rsidRPr="008114CB">
        <w:rPr>
          <w:rFonts w:ascii="Arial" w:hAnsi="Arial" w:cs="Arial"/>
          <w:sz w:val="24"/>
          <w:szCs w:val="24"/>
        </w:rPr>
        <w:t>) User/entrance/parking fees for public recreational areas</w:t>
      </w:r>
    </w:p>
    <w:p w14:paraId="48D7A47C" w14:textId="77777777" w:rsidR="00B92D82" w:rsidRPr="008114CB" w:rsidRDefault="00B92D82" w:rsidP="00D41BD6">
      <w:pPr>
        <w:rPr>
          <w:rFonts w:ascii="Arial" w:hAnsi="Arial" w:cs="Arial"/>
          <w:sz w:val="24"/>
          <w:szCs w:val="24"/>
        </w:rPr>
      </w:pPr>
    </w:p>
    <w:p w14:paraId="473316CA" w14:textId="3F59E854" w:rsidR="00E3349F" w:rsidRPr="008114CB" w:rsidRDefault="00FA5332" w:rsidP="00D41BD6">
      <w:pPr>
        <w:rPr>
          <w:rFonts w:ascii="Arial" w:hAnsi="Arial" w:cs="Arial"/>
          <w:sz w:val="24"/>
          <w:szCs w:val="24"/>
        </w:rPr>
      </w:pPr>
      <w:r w:rsidRPr="008114CB">
        <w:rPr>
          <w:rFonts w:ascii="Arial" w:hAnsi="Arial" w:cs="Arial"/>
          <w:sz w:val="24"/>
          <w:szCs w:val="24"/>
        </w:rPr>
        <w:tab/>
      </w:r>
    </w:p>
    <w:p w14:paraId="5444634E" w14:textId="1AD85481" w:rsidR="000418EA" w:rsidRPr="008114CB" w:rsidRDefault="00FE7822" w:rsidP="000418EA">
      <w:pPr>
        <w:rPr>
          <w:rFonts w:ascii="Arial" w:hAnsi="Arial" w:cs="Arial"/>
          <w:sz w:val="24"/>
          <w:szCs w:val="24"/>
        </w:rPr>
      </w:pPr>
      <w:r w:rsidRPr="008114CB">
        <w:rPr>
          <w:rFonts w:ascii="Arial" w:hAnsi="Arial" w:cs="Arial"/>
          <w:sz w:val="24"/>
          <w:szCs w:val="24"/>
        </w:rPr>
        <w:t xml:space="preserve">Business: </w:t>
      </w:r>
    </w:p>
    <w:p w14:paraId="47C99834" w14:textId="77777777" w:rsidR="00E3349F" w:rsidRPr="008114CB" w:rsidRDefault="00E3349F" w:rsidP="00427B61">
      <w:pPr>
        <w:rPr>
          <w:rFonts w:ascii="Arial" w:hAnsi="Arial" w:cs="Arial"/>
          <w:sz w:val="24"/>
          <w:szCs w:val="24"/>
        </w:rPr>
      </w:pPr>
    </w:p>
    <w:p w14:paraId="41686668" w14:textId="0B927D67" w:rsidR="000418EA" w:rsidRPr="008114CB" w:rsidRDefault="005442EC" w:rsidP="00427B61">
      <w:pPr>
        <w:rPr>
          <w:rFonts w:ascii="Arial" w:hAnsi="Arial" w:cs="Arial"/>
          <w:sz w:val="24"/>
          <w:szCs w:val="24"/>
        </w:rPr>
      </w:pPr>
      <w:r w:rsidRPr="008114CB">
        <w:rPr>
          <w:rFonts w:ascii="Arial" w:hAnsi="Arial" w:cs="Arial"/>
          <w:sz w:val="24"/>
          <w:szCs w:val="24"/>
        </w:rPr>
        <w:t>(1</w:t>
      </w:r>
      <w:r w:rsidR="00E3349F" w:rsidRPr="008114CB">
        <w:rPr>
          <w:rFonts w:ascii="Arial" w:hAnsi="Arial" w:cs="Arial"/>
          <w:sz w:val="24"/>
          <w:szCs w:val="24"/>
        </w:rPr>
        <w:t xml:space="preserve">) </w:t>
      </w:r>
      <w:r w:rsidR="000906EF" w:rsidRPr="008114CB">
        <w:rPr>
          <w:rFonts w:ascii="Arial" w:hAnsi="Arial" w:cs="Arial"/>
          <w:sz w:val="24"/>
          <w:szCs w:val="24"/>
        </w:rPr>
        <w:t>Flood Damage Prevention Ordinance</w:t>
      </w:r>
      <w:r w:rsidR="000418EA" w:rsidRPr="008114CB">
        <w:rPr>
          <w:rFonts w:ascii="Arial" w:hAnsi="Arial" w:cs="Arial"/>
          <w:sz w:val="24"/>
          <w:szCs w:val="24"/>
        </w:rPr>
        <w:t>: Gray Jernigan, Jennifer Kafsky, Lee McMinn, Owen Carson,</w:t>
      </w:r>
      <w:r w:rsidR="00E3349F" w:rsidRPr="008114CB">
        <w:rPr>
          <w:rFonts w:ascii="Arial" w:hAnsi="Arial" w:cs="Arial"/>
          <w:sz w:val="24"/>
          <w:szCs w:val="24"/>
        </w:rPr>
        <w:t xml:space="preserve"> </w:t>
      </w:r>
      <w:r w:rsidR="000418EA" w:rsidRPr="008114CB">
        <w:rPr>
          <w:rFonts w:ascii="Arial" w:hAnsi="Arial" w:cs="Arial"/>
          <w:sz w:val="24"/>
          <w:szCs w:val="24"/>
        </w:rPr>
        <w:t>Eric Caldwell, Ken Kinard</w:t>
      </w:r>
    </w:p>
    <w:p w14:paraId="63F62DCE" w14:textId="77777777" w:rsidR="00B92D82" w:rsidRPr="008114CB" w:rsidRDefault="00B92D82" w:rsidP="00427B61">
      <w:pPr>
        <w:rPr>
          <w:rFonts w:ascii="Arial" w:hAnsi="Arial" w:cs="Arial"/>
          <w:sz w:val="24"/>
          <w:szCs w:val="24"/>
        </w:rPr>
      </w:pPr>
    </w:p>
    <w:p w14:paraId="26BA4462" w14:textId="3F5D86EE" w:rsidR="00C62024" w:rsidRPr="008114CB" w:rsidRDefault="005442EC" w:rsidP="00237DF3">
      <w:pPr>
        <w:rPr>
          <w:rFonts w:ascii="Arial" w:hAnsi="Arial" w:cs="Arial"/>
          <w:sz w:val="24"/>
          <w:szCs w:val="24"/>
        </w:rPr>
      </w:pPr>
      <w:r w:rsidRPr="008114CB">
        <w:rPr>
          <w:rFonts w:ascii="Arial" w:hAnsi="Arial" w:cs="Arial"/>
          <w:sz w:val="24"/>
          <w:szCs w:val="24"/>
        </w:rPr>
        <w:t>(</w:t>
      </w:r>
      <w:r w:rsidR="00093EC0" w:rsidRPr="008114CB">
        <w:rPr>
          <w:rFonts w:ascii="Arial" w:hAnsi="Arial" w:cs="Arial"/>
          <w:sz w:val="24"/>
          <w:szCs w:val="24"/>
        </w:rPr>
        <w:t>2</w:t>
      </w:r>
      <w:r w:rsidR="00E3349F" w:rsidRPr="008114CB">
        <w:rPr>
          <w:rFonts w:ascii="Arial" w:hAnsi="Arial" w:cs="Arial"/>
          <w:sz w:val="24"/>
          <w:szCs w:val="24"/>
        </w:rPr>
        <w:t xml:space="preserve">) </w:t>
      </w:r>
      <w:r w:rsidR="00035B7D" w:rsidRPr="008114CB">
        <w:rPr>
          <w:rFonts w:ascii="Arial" w:hAnsi="Arial" w:cs="Arial"/>
          <w:sz w:val="24"/>
          <w:szCs w:val="24"/>
        </w:rPr>
        <w:t xml:space="preserve">Updates </w:t>
      </w:r>
      <w:r w:rsidR="007A1E4D" w:rsidRPr="008114CB">
        <w:rPr>
          <w:rFonts w:ascii="Arial" w:hAnsi="Arial" w:cs="Arial"/>
          <w:sz w:val="24"/>
          <w:szCs w:val="24"/>
        </w:rPr>
        <w:t xml:space="preserve">from </w:t>
      </w:r>
      <w:r w:rsidR="00EC2013" w:rsidRPr="008114CB">
        <w:rPr>
          <w:rFonts w:ascii="Arial" w:hAnsi="Arial" w:cs="Arial"/>
          <w:sz w:val="24"/>
          <w:szCs w:val="24"/>
        </w:rPr>
        <w:t>Public Land Managers</w:t>
      </w:r>
    </w:p>
    <w:p w14:paraId="020E3886" w14:textId="769B1AE8" w:rsidR="00C01C3C" w:rsidRPr="008114CB" w:rsidRDefault="00C01C3C" w:rsidP="00237DF3">
      <w:pPr>
        <w:rPr>
          <w:rFonts w:ascii="Arial" w:hAnsi="Arial" w:cs="Arial"/>
          <w:sz w:val="24"/>
          <w:szCs w:val="24"/>
        </w:rPr>
      </w:pPr>
    </w:p>
    <w:p w14:paraId="37643942" w14:textId="08CBAA3A" w:rsidR="00C01C3C" w:rsidRPr="008114CB" w:rsidRDefault="00C01C3C" w:rsidP="00237DF3">
      <w:pPr>
        <w:rPr>
          <w:rFonts w:ascii="Arial" w:hAnsi="Arial" w:cs="Arial"/>
          <w:sz w:val="24"/>
          <w:szCs w:val="24"/>
        </w:rPr>
      </w:pPr>
      <w:r w:rsidRPr="008114CB">
        <w:rPr>
          <w:rFonts w:ascii="Arial" w:hAnsi="Arial" w:cs="Arial"/>
          <w:sz w:val="24"/>
          <w:szCs w:val="24"/>
        </w:rPr>
        <w:t xml:space="preserve">(3) Updates from Committee Members and the Public </w:t>
      </w:r>
    </w:p>
    <w:p w14:paraId="084E18FD" w14:textId="77777777" w:rsidR="00536425" w:rsidRPr="008114CB" w:rsidRDefault="00536425" w:rsidP="00237DF3">
      <w:pPr>
        <w:rPr>
          <w:rFonts w:ascii="Arial" w:hAnsi="Arial" w:cs="Arial"/>
          <w:sz w:val="24"/>
          <w:szCs w:val="24"/>
        </w:rPr>
      </w:pPr>
    </w:p>
    <w:p w14:paraId="3D22CFBA" w14:textId="75A14327" w:rsidR="00536425" w:rsidRPr="00CD54FD" w:rsidRDefault="00536425" w:rsidP="00CD54FD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CD54FD">
        <w:rPr>
          <w:rFonts w:ascii="Arial" w:hAnsi="Arial" w:cs="Arial"/>
          <w:sz w:val="24"/>
          <w:szCs w:val="24"/>
        </w:rPr>
        <w:t xml:space="preserve">Availability for a special meeting in January for annual training and lunch </w:t>
      </w:r>
    </w:p>
    <w:p w14:paraId="5932317C" w14:textId="65DE76DE" w:rsidR="00CD54FD" w:rsidRPr="00CD54FD" w:rsidRDefault="00CD54FD" w:rsidP="00CD54FD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Interest survey </w:t>
      </w:r>
    </w:p>
    <w:p w14:paraId="7D940598" w14:textId="77777777" w:rsidR="00B92D82" w:rsidRPr="008114CB" w:rsidRDefault="00B92D82" w:rsidP="00237DF3">
      <w:pPr>
        <w:rPr>
          <w:rFonts w:ascii="Arial" w:hAnsi="Arial" w:cs="Arial"/>
          <w:sz w:val="24"/>
          <w:szCs w:val="24"/>
        </w:rPr>
      </w:pPr>
    </w:p>
    <w:p w14:paraId="75F78346" w14:textId="13BCB0D8" w:rsidR="00234099" w:rsidRPr="008114CB" w:rsidRDefault="000F265F" w:rsidP="00237DF3">
      <w:pPr>
        <w:rPr>
          <w:rFonts w:ascii="Arial" w:hAnsi="Arial" w:cs="Arial"/>
          <w:color w:val="000000"/>
          <w:sz w:val="24"/>
          <w:szCs w:val="24"/>
        </w:rPr>
      </w:pPr>
      <w:r w:rsidRPr="008114CB">
        <w:rPr>
          <w:rFonts w:ascii="Arial" w:hAnsi="Arial" w:cs="Arial"/>
          <w:sz w:val="24"/>
          <w:szCs w:val="24"/>
        </w:rPr>
        <w:t>Announcements:</w:t>
      </w:r>
      <w:r w:rsidR="00690CBC" w:rsidRPr="008114CB">
        <w:rPr>
          <w:rFonts w:ascii="Arial" w:hAnsi="Arial" w:cs="Arial"/>
          <w:sz w:val="24"/>
          <w:szCs w:val="24"/>
        </w:rPr>
        <w:t xml:space="preserve"> </w:t>
      </w:r>
      <w:r w:rsidR="00690355" w:rsidRPr="008114CB">
        <w:rPr>
          <w:rFonts w:ascii="Arial" w:hAnsi="Arial" w:cs="Arial"/>
          <w:sz w:val="24"/>
          <w:szCs w:val="24"/>
        </w:rPr>
        <w:tab/>
      </w:r>
    </w:p>
    <w:p w14:paraId="5F72FCE1" w14:textId="77777777" w:rsidR="00B92D82" w:rsidRPr="008114CB" w:rsidRDefault="00B92D82" w:rsidP="0029399A">
      <w:pPr>
        <w:rPr>
          <w:rFonts w:ascii="Arial" w:hAnsi="Arial" w:cs="Arial"/>
          <w:sz w:val="24"/>
          <w:szCs w:val="24"/>
        </w:rPr>
      </w:pPr>
    </w:p>
    <w:p w14:paraId="2EC1A485" w14:textId="1371CEC2" w:rsidR="00B25115" w:rsidRPr="008114CB" w:rsidRDefault="00D55DBF" w:rsidP="0029399A">
      <w:pPr>
        <w:rPr>
          <w:rFonts w:ascii="Arial" w:hAnsi="Arial" w:cs="Arial"/>
          <w:sz w:val="24"/>
          <w:szCs w:val="24"/>
        </w:rPr>
      </w:pPr>
      <w:r w:rsidRPr="008114CB">
        <w:rPr>
          <w:rFonts w:ascii="Arial" w:hAnsi="Arial" w:cs="Arial"/>
          <w:sz w:val="24"/>
          <w:szCs w:val="24"/>
        </w:rPr>
        <w:t>Next meeting</w:t>
      </w:r>
      <w:r w:rsidR="00B92D82" w:rsidRPr="008114CB">
        <w:rPr>
          <w:rFonts w:ascii="Arial" w:hAnsi="Arial" w:cs="Arial"/>
          <w:sz w:val="24"/>
          <w:szCs w:val="24"/>
        </w:rPr>
        <w:t xml:space="preserve"> </w:t>
      </w:r>
      <w:r w:rsidR="004965FC" w:rsidRPr="008114CB">
        <w:rPr>
          <w:rFonts w:ascii="Arial" w:hAnsi="Arial" w:cs="Arial"/>
          <w:sz w:val="24"/>
          <w:szCs w:val="24"/>
        </w:rPr>
        <w:t>via Zoom</w:t>
      </w:r>
      <w:r w:rsidR="003233FA" w:rsidRPr="008114CB">
        <w:rPr>
          <w:rFonts w:ascii="Arial" w:hAnsi="Arial" w:cs="Arial"/>
          <w:sz w:val="24"/>
          <w:szCs w:val="24"/>
        </w:rPr>
        <w:t xml:space="preserve">: </w:t>
      </w:r>
      <w:r w:rsidR="00AD7C4F" w:rsidRPr="008114CB">
        <w:rPr>
          <w:rFonts w:ascii="Arial" w:hAnsi="Arial" w:cs="Arial"/>
          <w:sz w:val="24"/>
          <w:szCs w:val="24"/>
        </w:rPr>
        <w:t xml:space="preserve">Friday, </w:t>
      </w:r>
      <w:r w:rsidR="00093EC0" w:rsidRPr="008114CB">
        <w:rPr>
          <w:rFonts w:ascii="Arial" w:hAnsi="Arial" w:cs="Arial"/>
          <w:sz w:val="24"/>
          <w:szCs w:val="24"/>
        </w:rPr>
        <w:t>December</w:t>
      </w:r>
      <w:r w:rsidR="00AD7C4F" w:rsidRPr="008114CB">
        <w:rPr>
          <w:rFonts w:ascii="Arial" w:hAnsi="Arial" w:cs="Arial"/>
          <w:sz w:val="24"/>
          <w:szCs w:val="24"/>
        </w:rPr>
        <w:t xml:space="preserve"> </w:t>
      </w:r>
      <w:r w:rsidR="00093EC0" w:rsidRPr="008114CB">
        <w:rPr>
          <w:rFonts w:ascii="Arial" w:hAnsi="Arial" w:cs="Arial"/>
          <w:sz w:val="24"/>
          <w:szCs w:val="24"/>
        </w:rPr>
        <w:t>10</w:t>
      </w:r>
      <w:r w:rsidR="001D54E6" w:rsidRPr="008114CB">
        <w:rPr>
          <w:rFonts w:ascii="Arial" w:hAnsi="Arial" w:cs="Arial"/>
          <w:sz w:val="24"/>
          <w:szCs w:val="24"/>
        </w:rPr>
        <w:t>, 20</w:t>
      </w:r>
      <w:r w:rsidR="00A7103A" w:rsidRPr="008114CB">
        <w:rPr>
          <w:rFonts w:ascii="Arial" w:hAnsi="Arial" w:cs="Arial"/>
          <w:sz w:val="24"/>
          <w:szCs w:val="24"/>
        </w:rPr>
        <w:t>21</w:t>
      </w:r>
      <w:r w:rsidR="001271E9" w:rsidRPr="008114CB">
        <w:rPr>
          <w:rFonts w:ascii="Arial" w:hAnsi="Arial" w:cs="Arial"/>
          <w:sz w:val="24"/>
          <w:szCs w:val="24"/>
        </w:rPr>
        <w:t xml:space="preserve"> </w:t>
      </w:r>
      <w:r w:rsidR="00CF7482" w:rsidRPr="008114CB">
        <w:rPr>
          <w:rFonts w:ascii="Arial" w:hAnsi="Arial" w:cs="Arial"/>
          <w:sz w:val="24"/>
          <w:szCs w:val="24"/>
        </w:rPr>
        <w:t>9-11 AM</w:t>
      </w:r>
    </w:p>
    <w:p w14:paraId="7DA529D8" w14:textId="77777777" w:rsidR="007310E0" w:rsidRPr="008114CB" w:rsidRDefault="007310E0" w:rsidP="0029399A">
      <w:pPr>
        <w:rPr>
          <w:rFonts w:ascii="Arial" w:eastAsia="Times New Roman" w:hAnsi="Arial" w:cs="Arial"/>
          <w:sz w:val="19"/>
          <w:szCs w:val="19"/>
        </w:rPr>
      </w:pPr>
    </w:p>
    <w:sectPr w:rsidR="007310E0" w:rsidRPr="008114CB" w:rsidSect="00D41BD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A94B8" w14:textId="77777777" w:rsidR="00444D95" w:rsidRDefault="00444D95">
      <w:r>
        <w:separator/>
      </w:r>
    </w:p>
  </w:endnote>
  <w:endnote w:type="continuationSeparator" w:id="0">
    <w:p w14:paraId="7F33B04F" w14:textId="77777777" w:rsidR="00444D95" w:rsidRDefault="0044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9E34F" w14:textId="77777777" w:rsidR="00444D95" w:rsidRDefault="00444D95">
      <w:r>
        <w:separator/>
      </w:r>
    </w:p>
  </w:footnote>
  <w:footnote w:type="continuationSeparator" w:id="0">
    <w:p w14:paraId="44C7FB8F" w14:textId="77777777" w:rsidR="00444D95" w:rsidRDefault="00444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●"/>
      <w:lvlJc w:val="left"/>
      <w:pPr>
        <w:ind w:left="360" w:hanging="361"/>
      </w:pPr>
      <w:rPr>
        <w:rFonts w:ascii="Arial" w:hAnsi="Arial" w:cs="Arial"/>
        <w:b w:val="0"/>
        <w:bCs w:val="0"/>
        <w:spacing w:val="-5"/>
        <w:w w:val="100"/>
        <w:sz w:val="20"/>
        <w:szCs w:val="20"/>
      </w:rPr>
    </w:lvl>
    <w:lvl w:ilvl="1">
      <w:numFmt w:val="bullet"/>
      <w:lvlText w:val="•"/>
      <w:lvlJc w:val="left"/>
      <w:pPr>
        <w:ind w:left="573" w:hanging="361"/>
      </w:pPr>
    </w:lvl>
    <w:lvl w:ilvl="2">
      <w:numFmt w:val="bullet"/>
      <w:lvlText w:val="•"/>
      <w:lvlJc w:val="left"/>
      <w:pPr>
        <w:ind w:left="787" w:hanging="361"/>
      </w:pPr>
    </w:lvl>
    <w:lvl w:ilvl="3">
      <w:numFmt w:val="bullet"/>
      <w:lvlText w:val="•"/>
      <w:lvlJc w:val="left"/>
      <w:pPr>
        <w:ind w:left="1001" w:hanging="361"/>
      </w:pPr>
    </w:lvl>
    <w:lvl w:ilvl="4">
      <w:numFmt w:val="bullet"/>
      <w:lvlText w:val="•"/>
      <w:lvlJc w:val="left"/>
      <w:pPr>
        <w:ind w:left="1215" w:hanging="361"/>
      </w:pPr>
    </w:lvl>
    <w:lvl w:ilvl="5">
      <w:numFmt w:val="bullet"/>
      <w:lvlText w:val="•"/>
      <w:lvlJc w:val="left"/>
      <w:pPr>
        <w:ind w:left="1428" w:hanging="361"/>
      </w:pPr>
    </w:lvl>
    <w:lvl w:ilvl="6">
      <w:numFmt w:val="bullet"/>
      <w:lvlText w:val="•"/>
      <w:lvlJc w:val="left"/>
      <w:pPr>
        <w:ind w:left="1642" w:hanging="361"/>
      </w:pPr>
    </w:lvl>
    <w:lvl w:ilvl="7">
      <w:numFmt w:val="bullet"/>
      <w:lvlText w:val="•"/>
      <w:lvlJc w:val="left"/>
      <w:pPr>
        <w:ind w:left="1856" w:hanging="361"/>
      </w:pPr>
    </w:lvl>
    <w:lvl w:ilvl="8">
      <w:numFmt w:val="bullet"/>
      <w:lvlText w:val="•"/>
      <w:lvlJc w:val="left"/>
      <w:pPr>
        <w:ind w:left="2070" w:hanging="36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●"/>
      <w:lvlJc w:val="left"/>
      <w:pPr>
        <w:ind w:left="360" w:hanging="361"/>
      </w:pPr>
      <w:rPr>
        <w:rFonts w:ascii="Arial" w:hAnsi="Arial" w:cs="Arial"/>
        <w:b w:val="0"/>
        <w:bCs w:val="0"/>
        <w:spacing w:val="-6"/>
        <w:w w:val="98"/>
        <w:sz w:val="20"/>
        <w:szCs w:val="20"/>
      </w:rPr>
    </w:lvl>
    <w:lvl w:ilvl="1">
      <w:numFmt w:val="bullet"/>
      <w:lvlText w:val="•"/>
      <w:lvlJc w:val="left"/>
      <w:pPr>
        <w:ind w:left="576" w:hanging="361"/>
      </w:pPr>
    </w:lvl>
    <w:lvl w:ilvl="2">
      <w:numFmt w:val="bullet"/>
      <w:lvlText w:val="•"/>
      <w:lvlJc w:val="left"/>
      <w:pPr>
        <w:ind w:left="793" w:hanging="361"/>
      </w:pPr>
    </w:lvl>
    <w:lvl w:ilvl="3">
      <w:numFmt w:val="bullet"/>
      <w:lvlText w:val="•"/>
      <w:lvlJc w:val="left"/>
      <w:pPr>
        <w:ind w:left="1010" w:hanging="361"/>
      </w:pPr>
    </w:lvl>
    <w:lvl w:ilvl="4">
      <w:numFmt w:val="bullet"/>
      <w:lvlText w:val="•"/>
      <w:lvlJc w:val="left"/>
      <w:pPr>
        <w:ind w:left="1227" w:hanging="361"/>
      </w:pPr>
    </w:lvl>
    <w:lvl w:ilvl="5">
      <w:numFmt w:val="bullet"/>
      <w:lvlText w:val="•"/>
      <w:lvlJc w:val="left"/>
      <w:pPr>
        <w:ind w:left="1444" w:hanging="361"/>
      </w:pPr>
    </w:lvl>
    <w:lvl w:ilvl="6">
      <w:numFmt w:val="bullet"/>
      <w:lvlText w:val="•"/>
      <w:lvlJc w:val="left"/>
      <w:pPr>
        <w:ind w:left="1661" w:hanging="361"/>
      </w:pPr>
    </w:lvl>
    <w:lvl w:ilvl="7">
      <w:numFmt w:val="bullet"/>
      <w:lvlText w:val="•"/>
      <w:lvlJc w:val="left"/>
      <w:pPr>
        <w:ind w:left="1878" w:hanging="361"/>
      </w:pPr>
    </w:lvl>
    <w:lvl w:ilvl="8">
      <w:numFmt w:val="bullet"/>
      <w:lvlText w:val="•"/>
      <w:lvlJc w:val="left"/>
      <w:pPr>
        <w:ind w:left="2094" w:hanging="36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●"/>
      <w:lvlJc w:val="left"/>
      <w:pPr>
        <w:ind w:left="360" w:hanging="361"/>
      </w:pPr>
      <w:rPr>
        <w:rFonts w:ascii="Arial" w:hAnsi="Arial" w:cs="Arial"/>
        <w:b w:val="0"/>
        <w:bCs w:val="0"/>
        <w:spacing w:val="-5"/>
        <w:w w:val="100"/>
        <w:sz w:val="20"/>
        <w:szCs w:val="20"/>
      </w:rPr>
    </w:lvl>
    <w:lvl w:ilvl="1">
      <w:numFmt w:val="bullet"/>
      <w:lvlText w:val="•"/>
      <w:lvlJc w:val="left"/>
      <w:pPr>
        <w:ind w:left="618" w:hanging="361"/>
      </w:pPr>
    </w:lvl>
    <w:lvl w:ilvl="2">
      <w:numFmt w:val="bullet"/>
      <w:lvlText w:val="•"/>
      <w:lvlJc w:val="left"/>
      <w:pPr>
        <w:ind w:left="877" w:hanging="361"/>
      </w:pPr>
    </w:lvl>
    <w:lvl w:ilvl="3">
      <w:numFmt w:val="bullet"/>
      <w:lvlText w:val="•"/>
      <w:lvlJc w:val="left"/>
      <w:pPr>
        <w:ind w:left="1136" w:hanging="361"/>
      </w:pPr>
    </w:lvl>
    <w:lvl w:ilvl="4">
      <w:numFmt w:val="bullet"/>
      <w:lvlText w:val="•"/>
      <w:lvlJc w:val="left"/>
      <w:pPr>
        <w:ind w:left="1395" w:hanging="361"/>
      </w:pPr>
    </w:lvl>
    <w:lvl w:ilvl="5">
      <w:numFmt w:val="bullet"/>
      <w:lvlText w:val="•"/>
      <w:lvlJc w:val="left"/>
      <w:pPr>
        <w:ind w:left="1654" w:hanging="361"/>
      </w:pPr>
    </w:lvl>
    <w:lvl w:ilvl="6">
      <w:numFmt w:val="bullet"/>
      <w:lvlText w:val="•"/>
      <w:lvlJc w:val="left"/>
      <w:pPr>
        <w:ind w:left="1913" w:hanging="361"/>
      </w:pPr>
    </w:lvl>
    <w:lvl w:ilvl="7">
      <w:numFmt w:val="bullet"/>
      <w:lvlText w:val="•"/>
      <w:lvlJc w:val="left"/>
      <w:pPr>
        <w:ind w:left="2172" w:hanging="361"/>
      </w:pPr>
    </w:lvl>
    <w:lvl w:ilvl="8">
      <w:numFmt w:val="bullet"/>
      <w:lvlText w:val="•"/>
      <w:lvlJc w:val="left"/>
      <w:pPr>
        <w:ind w:left="2431" w:hanging="361"/>
      </w:pPr>
    </w:lvl>
  </w:abstractNum>
  <w:abstractNum w:abstractNumId="3" w15:restartNumberingAfterBreak="0">
    <w:nsid w:val="0288545F"/>
    <w:multiLevelType w:val="multilevel"/>
    <w:tmpl w:val="33C8F9C2"/>
    <w:lvl w:ilvl="0">
      <w:start w:val="1"/>
      <w:numFmt w:val="bullet"/>
      <w:lvlText w:val=""/>
      <w:lvlJc w:val="left"/>
      <w:pPr>
        <w:tabs>
          <w:tab w:val="num" w:pos="-495"/>
        </w:tabs>
        <w:ind w:left="-495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225"/>
        </w:tabs>
        <w:ind w:left="225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C8734E"/>
    <w:multiLevelType w:val="multilevel"/>
    <w:tmpl w:val="930E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3F25B5"/>
    <w:multiLevelType w:val="hybridMultilevel"/>
    <w:tmpl w:val="B600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A7911"/>
    <w:multiLevelType w:val="multilevel"/>
    <w:tmpl w:val="A768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682805"/>
    <w:multiLevelType w:val="multilevel"/>
    <w:tmpl w:val="1136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B55031"/>
    <w:multiLevelType w:val="hybridMultilevel"/>
    <w:tmpl w:val="3CD4E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3675DF"/>
    <w:multiLevelType w:val="multilevel"/>
    <w:tmpl w:val="74F0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46125E"/>
    <w:multiLevelType w:val="hybridMultilevel"/>
    <w:tmpl w:val="25081028"/>
    <w:lvl w:ilvl="0" w:tplc="5A7E2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1B137A"/>
    <w:multiLevelType w:val="multilevel"/>
    <w:tmpl w:val="A8F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890EAE"/>
    <w:multiLevelType w:val="multilevel"/>
    <w:tmpl w:val="BC20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2A0FA7"/>
    <w:multiLevelType w:val="multilevel"/>
    <w:tmpl w:val="3736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4E77E3"/>
    <w:multiLevelType w:val="multilevel"/>
    <w:tmpl w:val="181A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9920AE"/>
    <w:multiLevelType w:val="hybridMultilevel"/>
    <w:tmpl w:val="8EF6F05A"/>
    <w:lvl w:ilvl="0" w:tplc="E9DEA7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CD796A"/>
    <w:multiLevelType w:val="multilevel"/>
    <w:tmpl w:val="66D8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BC1C2A"/>
    <w:multiLevelType w:val="hybridMultilevel"/>
    <w:tmpl w:val="25081028"/>
    <w:lvl w:ilvl="0" w:tplc="5A7E2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475EA4"/>
    <w:multiLevelType w:val="multilevel"/>
    <w:tmpl w:val="0220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4F6ABB"/>
    <w:multiLevelType w:val="hybridMultilevel"/>
    <w:tmpl w:val="AEF0D0D6"/>
    <w:lvl w:ilvl="0" w:tplc="1ED6795E">
      <w:numFmt w:val="bullet"/>
      <w:lvlText w:val="■"/>
      <w:lvlJc w:val="left"/>
      <w:pPr>
        <w:ind w:left="1407" w:hanging="357"/>
      </w:pPr>
      <w:rPr>
        <w:rFonts w:ascii="Arial" w:eastAsia="Arial" w:hAnsi="Arial" w:cs="Arial" w:hint="default"/>
        <w:color w:val="2D2D2D"/>
        <w:w w:val="110"/>
        <w:position w:val="3"/>
        <w:sz w:val="13"/>
        <w:szCs w:val="13"/>
      </w:rPr>
    </w:lvl>
    <w:lvl w:ilvl="1" w:tplc="7E32ADAC">
      <w:numFmt w:val="bullet"/>
      <w:lvlText w:val="•"/>
      <w:lvlJc w:val="left"/>
      <w:pPr>
        <w:ind w:left="1572" w:hanging="355"/>
      </w:pPr>
      <w:rPr>
        <w:rFonts w:ascii="Times New Roman" w:eastAsia="Times New Roman" w:hAnsi="Times New Roman" w:cs="Times New Roman" w:hint="default"/>
        <w:color w:val="2D2D2D"/>
        <w:w w:val="109"/>
        <w:sz w:val="23"/>
        <w:szCs w:val="23"/>
      </w:rPr>
    </w:lvl>
    <w:lvl w:ilvl="2" w:tplc="0C964266">
      <w:numFmt w:val="bullet"/>
      <w:lvlText w:val="•"/>
      <w:lvlJc w:val="left"/>
      <w:pPr>
        <w:ind w:left="2234" w:hanging="356"/>
      </w:pPr>
      <w:rPr>
        <w:rFonts w:hint="default"/>
        <w:w w:val="102"/>
      </w:rPr>
    </w:lvl>
    <w:lvl w:ilvl="3" w:tplc="BDD89E74">
      <w:numFmt w:val="bullet"/>
      <w:lvlText w:val="•"/>
      <w:lvlJc w:val="left"/>
      <w:pPr>
        <w:ind w:left="2958" w:hanging="355"/>
      </w:pPr>
      <w:rPr>
        <w:rFonts w:hint="default"/>
        <w:w w:val="103"/>
      </w:rPr>
    </w:lvl>
    <w:lvl w:ilvl="4" w:tplc="3670F572">
      <w:numFmt w:val="bullet"/>
      <w:lvlText w:val="o"/>
      <w:lvlJc w:val="left"/>
      <w:pPr>
        <w:ind w:left="3018" w:hanging="355"/>
      </w:pPr>
      <w:rPr>
        <w:rFonts w:ascii="Times New Roman" w:eastAsia="Times New Roman" w:hAnsi="Times New Roman" w:cs="Times New Roman" w:hint="default"/>
        <w:color w:val="2B2B2B"/>
        <w:w w:val="104"/>
        <w:sz w:val="23"/>
        <w:szCs w:val="23"/>
      </w:rPr>
    </w:lvl>
    <w:lvl w:ilvl="5" w:tplc="C234C75C">
      <w:numFmt w:val="bullet"/>
      <w:lvlText w:val="•"/>
      <w:lvlJc w:val="left"/>
      <w:pPr>
        <w:ind w:left="3020" w:hanging="355"/>
      </w:pPr>
      <w:rPr>
        <w:rFonts w:hint="default"/>
      </w:rPr>
    </w:lvl>
    <w:lvl w:ilvl="6" w:tplc="AA8C473C">
      <w:numFmt w:val="bullet"/>
      <w:lvlText w:val="•"/>
      <w:lvlJc w:val="left"/>
      <w:pPr>
        <w:ind w:left="3610" w:hanging="355"/>
      </w:pPr>
      <w:rPr>
        <w:rFonts w:hint="default"/>
      </w:rPr>
    </w:lvl>
    <w:lvl w:ilvl="7" w:tplc="1C5429AA">
      <w:numFmt w:val="bullet"/>
      <w:lvlText w:val="•"/>
      <w:lvlJc w:val="left"/>
      <w:pPr>
        <w:ind w:left="4200" w:hanging="355"/>
      </w:pPr>
      <w:rPr>
        <w:rFonts w:hint="default"/>
      </w:rPr>
    </w:lvl>
    <w:lvl w:ilvl="8" w:tplc="ACA6E158">
      <w:numFmt w:val="bullet"/>
      <w:lvlText w:val="•"/>
      <w:lvlJc w:val="left"/>
      <w:pPr>
        <w:ind w:left="4791" w:hanging="355"/>
      </w:pPr>
      <w:rPr>
        <w:rFonts w:hint="default"/>
      </w:rPr>
    </w:lvl>
  </w:abstractNum>
  <w:abstractNum w:abstractNumId="20" w15:restartNumberingAfterBreak="0">
    <w:nsid w:val="4D3B10B5"/>
    <w:multiLevelType w:val="hybridMultilevel"/>
    <w:tmpl w:val="348C5A94"/>
    <w:lvl w:ilvl="0" w:tplc="4DE49418">
      <w:numFmt w:val="bullet"/>
      <w:lvlText w:val="•"/>
      <w:lvlJc w:val="left"/>
      <w:pPr>
        <w:ind w:left="1672" w:hanging="354"/>
      </w:pPr>
      <w:rPr>
        <w:rFonts w:ascii="Times New Roman" w:eastAsia="Times New Roman" w:hAnsi="Times New Roman" w:cs="Times New Roman" w:hint="default"/>
        <w:color w:val="2D2D2D"/>
        <w:w w:val="104"/>
        <w:sz w:val="24"/>
        <w:szCs w:val="24"/>
      </w:rPr>
    </w:lvl>
    <w:lvl w:ilvl="1" w:tplc="0B0884A8">
      <w:numFmt w:val="bullet"/>
      <w:lvlText w:val="o"/>
      <w:lvlJc w:val="left"/>
      <w:pPr>
        <w:ind w:left="2393" w:hanging="361"/>
      </w:pPr>
      <w:rPr>
        <w:rFonts w:ascii="Times New Roman" w:eastAsia="Times New Roman" w:hAnsi="Times New Roman" w:cs="Times New Roman" w:hint="default"/>
        <w:color w:val="2D2D2D"/>
        <w:w w:val="104"/>
        <w:sz w:val="23"/>
        <w:szCs w:val="23"/>
      </w:rPr>
    </w:lvl>
    <w:lvl w:ilvl="2" w:tplc="B372CA4A">
      <w:numFmt w:val="bullet"/>
      <w:lvlText w:val="•"/>
      <w:lvlJc w:val="left"/>
      <w:pPr>
        <w:ind w:left="3382" w:hanging="361"/>
      </w:pPr>
      <w:rPr>
        <w:rFonts w:hint="default"/>
      </w:rPr>
    </w:lvl>
    <w:lvl w:ilvl="3" w:tplc="1CE61F2A">
      <w:numFmt w:val="bullet"/>
      <w:lvlText w:val="•"/>
      <w:lvlJc w:val="left"/>
      <w:pPr>
        <w:ind w:left="4364" w:hanging="361"/>
      </w:pPr>
      <w:rPr>
        <w:rFonts w:hint="default"/>
      </w:rPr>
    </w:lvl>
    <w:lvl w:ilvl="4" w:tplc="F5ECE6BA">
      <w:numFmt w:val="bullet"/>
      <w:lvlText w:val="•"/>
      <w:lvlJc w:val="left"/>
      <w:pPr>
        <w:ind w:left="5346" w:hanging="361"/>
      </w:pPr>
      <w:rPr>
        <w:rFonts w:hint="default"/>
      </w:rPr>
    </w:lvl>
    <w:lvl w:ilvl="5" w:tplc="117AE5BA">
      <w:numFmt w:val="bullet"/>
      <w:lvlText w:val="•"/>
      <w:lvlJc w:val="left"/>
      <w:pPr>
        <w:ind w:left="6328" w:hanging="361"/>
      </w:pPr>
      <w:rPr>
        <w:rFonts w:hint="default"/>
      </w:rPr>
    </w:lvl>
    <w:lvl w:ilvl="6" w:tplc="B4EEB9E4">
      <w:numFmt w:val="bullet"/>
      <w:lvlText w:val="•"/>
      <w:lvlJc w:val="left"/>
      <w:pPr>
        <w:ind w:left="7311" w:hanging="361"/>
      </w:pPr>
      <w:rPr>
        <w:rFonts w:hint="default"/>
      </w:rPr>
    </w:lvl>
    <w:lvl w:ilvl="7" w:tplc="EC646E8E">
      <w:numFmt w:val="bullet"/>
      <w:lvlText w:val="•"/>
      <w:lvlJc w:val="left"/>
      <w:pPr>
        <w:ind w:left="8293" w:hanging="361"/>
      </w:pPr>
      <w:rPr>
        <w:rFonts w:hint="default"/>
      </w:rPr>
    </w:lvl>
    <w:lvl w:ilvl="8" w:tplc="AE68390A">
      <w:numFmt w:val="bullet"/>
      <w:lvlText w:val="•"/>
      <w:lvlJc w:val="left"/>
      <w:pPr>
        <w:ind w:left="9275" w:hanging="361"/>
      </w:pPr>
      <w:rPr>
        <w:rFonts w:hint="default"/>
      </w:rPr>
    </w:lvl>
  </w:abstractNum>
  <w:abstractNum w:abstractNumId="21" w15:restartNumberingAfterBreak="0">
    <w:nsid w:val="4D700290"/>
    <w:multiLevelType w:val="multilevel"/>
    <w:tmpl w:val="0A62A8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DA15812"/>
    <w:multiLevelType w:val="multilevel"/>
    <w:tmpl w:val="E5CE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D16D81"/>
    <w:multiLevelType w:val="hybridMultilevel"/>
    <w:tmpl w:val="8F5E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03145"/>
    <w:multiLevelType w:val="hybridMultilevel"/>
    <w:tmpl w:val="D5A2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71088"/>
    <w:multiLevelType w:val="multilevel"/>
    <w:tmpl w:val="E312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4E4109"/>
    <w:multiLevelType w:val="hybridMultilevel"/>
    <w:tmpl w:val="717E8B7C"/>
    <w:lvl w:ilvl="0" w:tplc="76F0456C">
      <w:numFmt w:val="bullet"/>
      <w:lvlText w:val="•"/>
      <w:lvlJc w:val="left"/>
      <w:pPr>
        <w:ind w:left="1547" w:hanging="355"/>
      </w:pPr>
      <w:rPr>
        <w:rFonts w:ascii="Times New Roman" w:eastAsia="Times New Roman" w:hAnsi="Times New Roman" w:cs="Times New Roman" w:hint="default"/>
        <w:color w:val="2D2D2D"/>
        <w:w w:val="109"/>
        <w:sz w:val="23"/>
        <w:szCs w:val="23"/>
      </w:rPr>
    </w:lvl>
    <w:lvl w:ilvl="1" w:tplc="AA0899C2">
      <w:numFmt w:val="bullet"/>
      <w:lvlText w:val="o"/>
      <w:lvlJc w:val="left"/>
      <w:pPr>
        <w:ind w:left="2271" w:hanging="355"/>
      </w:pPr>
      <w:rPr>
        <w:rFonts w:ascii="Times New Roman" w:eastAsia="Times New Roman" w:hAnsi="Times New Roman" w:cs="Times New Roman" w:hint="default"/>
        <w:color w:val="2D2D2D"/>
        <w:w w:val="104"/>
        <w:sz w:val="23"/>
        <w:szCs w:val="23"/>
      </w:rPr>
    </w:lvl>
    <w:lvl w:ilvl="2" w:tplc="4D9CF046">
      <w:numFmt w:val="bullet"/>
      <w:lvlText w:val="o"/>
      <w:lvlJc w:val="left"/>
      <w:pPr>
        <w:ind w:left="2407" w:hanging="356"/>
      </w:pPr>
      <w:rPr>
        <w:rFonts w:ascii="Times New Roman" w:eastAsia="Times New Roman" w:hAnsi="Times New Roman" w:cs="Times New Roman" w:hint="default"/>
        <w:color w:val="2D2D2D"/>
        <w:w w:val="100"/>
        <w:sz w:val="23"/>
        <w:szCs w:val="23"/>
      </w:rPr>
    </w:lvl>
    <w:lvl w:ilvl="3" w:tplc="63949D16">
      <w:numFmt w:val="bullet"/>
      <w:lvlText w:val="•"/>
      <w:lvlJc w:val="left"/>
      <w:pPr>
        <w:ind w:left="2400" w:hanging="356"/>
      </w:pPr>
      <w:rPr>
        <w:rFonts w:hint="default"/>
      </w:rPr>
    </w:lvl>
    <w:lvl w:ilvl="4" w:tplc="C9401990">
      <w:numFmt w:val="bullet"/>
      <w:lvlText w:val="•"/>
      <w:lvlJc w:val="left"/>
      <w:pPr>
        <w:ind w:left="2804" w:hanging="356"/>
      </w:pPr>
      <w:rPr>
        <w:rFonts w:hint="default"/>
      </w:rPr>
    </w:lvl>
    <w:lvl w:ilvl="5" w:tplc="21F05D9C">
      <w:numFmt w:val="bullet"/>
      <w:lvlText w:val="•"/>
      <w:lvlJc w:val="left"/>
      <w:pPr>
        <w:ind w:left="3208" w:hanging="356"/>
      </w:pPr>
      <w:rPr>
        <w:rFonts w:hint="default"/>
      </w:rPr>
    </w:lvl>
    <w:lvl w:ilvl="6" w:tplc="BE60F8D6">
      <w:numFmt w:val="bullet"/>
      <w:lvlText w:val="•"/>
      <w:lvlJc w:val="left"/>
      <w:pPr>
        <w:ind w:left="3612" w:hanging="356"/>
      </w:pPr>
      <w:rPr>
        <w:rFonts w:hint="default"/>
      </w:rPr>
    </w:lvl>
    <w:lvl w:ilvl="7" w:tplc="F0C2E82C">
      <w:numFmt w:val="bullet"/>
      <w:lvlText w:val="•"/>
      <w:lvlJc w:val="left"/>
      <w:pPr>
        <w:ind w:left="4016" w:hanging="356"/>
      </w:pPr>
      <w:rPr>
        <w:rFonts w:hint="default"/>
      </w:rPr>
    </w:lvl>
    <w:lvl w:ilvl="8" w:tplc="9BA23E66">
      <w:numFmt w:val="bullet"/>
      <w:lvlText w:val="•"/>
      <w:lvlJc w:val="left"/>
      <w:pPr>
        <w:ind w:left="4420" w:hanging="356"/>
      </w:pPr>
      <w:rPr>
        <w:rFonts w:hint="default"/>
      </w:rPr>
    </w:lvl>
  </w:abstractNum>
  <w:abstractNum w:abstractNumId="27" w15:restartNumberingAfterBreak="0">
    <w:nsid w:val="66E404E6"/>
    <w:multiLevelType w:val="multilevel"/>
    <w:tmpl w:val="192C22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0DA1B2C"/>
    <w:multiLevelType w:val="hybridMultilevel"/>
    <w:tmpl w:val="4852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A216C"/>
    <w:multiLevelType w:val="multilevel"/>
    <w:tmpl w:val="BB42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F150F8"/>
    <w:multiLevelType w:val="multilevel"/>
    <w:tmpl w:val="03BA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CA54F0"/>
    <w:multiLevelType w:val="multilevel"/>
    <w:tmpl w:val="84DA07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9"/>
  </w:num>
  <w:num w:numId="4">
    <w:abstractNumId w:val="20"/>
  </w:num>
  <w:num w:numId="5">
    <w:abstractNumId w:val="2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24"/>
  </w:num>
  <w:num w:numId="11">
    <w:abstractNumId w:val="23"/>
  </w:num>
  <w:num w:numId="12">
    <w:abstractNumId w:val="28"/>
  </w:num>
  <w:num w:numId="13">
    <w:abstractNumId w:val="31"/>
  </w:num>
  <w:num w:numId="14">
    <w:abstractNumId w:val="21"/>
  </w:num>
  <w:num w:numId="15">
    <w:abstractNumId w:val="27"/>
  </w:num>
  <w:num w:numId="16">
    <w:abstractNumId w:val="10"/>
  </w:num>
  <w:num w:numId="17">
    <w:abstractNumId w:val="17"/>
  </w:num>
  <w:num w:numId="18">
    <w:abstractNumId w:val="18"/>
  </w:num>
  <w:num w:numId="19">
    <w:abstractNumId w:val="22"/>
  </w:num>
  <w:num w:numId="20">
    <w:abstractNumId w:val="4"/>
  </w:num>
  <w:num w:numId="21">
    <w:abstractNumId w:val="14"/>
  </w:num>
  <w:num w:numId="22">
    <w:abstractNumId w:val="9"/>
  </w:num>
  <w:num w:numId="23">
    <w:abstractNumId w:val="29"/>
  </w:num>
  <w:num w:numId="24">
    <w:abstractNumId w:val="25"/>
  </w:num>
  <w:num w:numId="25">
    <w:abstractNumId w:val="13"/>
  </w:num>
  <w:num w:numId="26">
    <w:abstractNumId w:val="6"/>
  </w:num>
  <w:num w:numId="27">
    <w:abstractNumId w:val="30"/>
  </w:num>
  <w:num w:numId="28">
    <w:abstractNumId w:val="7"/>
  </w:num>
  <w:num w:numId="29">
    <w:abstractNumId w:val="11"/>
  </w:num>
  <w:num w:numId="30">
    <w:abstractNumId w:val="12"/>
  </w:num>
  <w:num w:numId="31">
    <w:abstractNumId w:val="1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F5"/>
    <w:rsid w:val="000017FA"/>
    <w:rsid w:val="00001C88"/>
    <w:rsid w:val="00002C85"/>
    <w:rsid w:val="000101DD"/>
    <w:rsid w:val="00011131"/>
    <w:rsid w:val="0001701B"/>
    <w:rsid w:val="00027BE5"/>
    <w:rsid w:val="00030590"/>
    <w:rsid w:val="00035B7D"/>
    <w:rsid w:val="0003615B"/>
    <w:rsid w:val="000418EA"/>
    <w:rsid w:val="00042A11"/>
    <w:rsid w:val="00043519"/>
    <w:rsid w:val="00045476"/>
    <w:rsid w:val="000462E8"/>
    <w:rsid w:val="00047904"/>
    <w:rsid w:val="0005315E"/>
    <w:rsid w:val="00056776"/>
    <w:rsid w:val="00057400"/>
    <w:rsid w:val="0006076F"/>
    <w:rsid w:val="0006270F"/>
    <w:rsid w:val="00062830"/>
    <w:rsid w:val="00066A6F"/>
    <w:rsid w:val="0007159C"/>
    <w:rsid w:val="00080452"/>
    <w:rsid w:val="000826EA"/>
    <w:rsid w:val="00085315"/>
    <w:rsid w:val="000906EF"/>
    <w:rsid w:val="000938D9"/>
    <w:rsid w:val="00093EC0"/>
    <w:rsid w:val="000A0D98"/>
    <w:rsid w:val="000A5B78"/>
    <w:rsid w:val="000B487D"/>
    <w:rsid w:val="000C0F5F"/>
    <w:rsid w:val="000C368D"/>
    <w:rsid w:val="000C5AE8"/>
    <w:rsid w:val="000C5CB5"/>
    <w:rsid w:val="000D22CC"/>
    <w:rsid w:val="000D6CBE"/>
    <w:rsid w:val="000E4ED5"/>
    <w:rsid w:val="000E5E18"/>
    <w:rsid w:val="000F0B1B"/>
    <w:rsid w:val="000F19F2"/>
    <w:rsid w:val="000F265F"/>
    <w:rsid w:val="000F288D"/>
    <w:rsid w:val="000F3267"/>
    <w:rsid w:val="000F41F5"/>
    <w:rsid w:val="000F4FC7"/>
    <w:rsid w:val="001004FD"/>
    <w:rsid w:val="001027A9"/>
    <w:rsid w:val="00103F40"/>
    <w:rsid w:val="0010459C"/>
    <w:rsid w:val="00106144"/>
    <w:rsid w:val="00106C5A"/>
    <w:rsid w:val="00110BF1"/>
    <w:rsid w:val="001128B8"/>
    <w:rsid w:val="001140FA"/>
    <w:rsid w:val="00115BE1"/>
    <w:rsid w:val="00117E33"/>
    <w:rsid w:val="0012309B"/>
    <w:rsid w:val="00123481"/>
    <w:rsid w:val="00126071"/>
    <w:rsid w:val="001271E9"/>
    <w:rsid w:val="001279A5"/>
    <w:rsid w:val="00132422"/>
    <w:rsid w:val="00137EAC"/>
    <w:rsid w:val="001443A6"/>
    <w:rsid w:val="00145C85"/>
    <w:rsid w:val="001542EA"/>
    <w:rsid w:val="001556C9"/>
    <w:rsid w:val="001566D4"/>
    <w:rsid w:val="001574CC"/>
    <w:rsid w:val="00161CF5"/>
    <w:rsid w:val="00166B0C"/>
    <w:rsid w:val="001671DF"/>
    <w:rsid w:val="001708F1"/>
    <w:rsid w:val="00171D10"/>
    <w:rsid w:val="001725DE"/>
    <w:rsid w:val="001728E0"/>
    <w:rsid w:val="00172DBD"/>
    <w:rsid w:val="001754E4"/>
    <w:rsid w:val="00175817"/>
    <w:rsid w:val="0017796F"/>
    <w:rsid w:val="001807D7"/>
    <w:rsid w:val="00181C5B"/>
    <w:rsid w:val="00184567"/>
    <w:rsid w:val="00190A2A"/>
    <w:rsid w:val="00191DAE"/>
    <w:rsid w:val="001A01FE"/>
    <w:rsid w:val="001A047C"/>
    <w:rsid w:val="001A31EE"/>
    <w:rsid w:val="001A3EE2"/>
    <w:rsid w:val="001B0DAA"/>
    <w:rsid w:val="001B0E23"/>
    <w:rsid w:val="001B1BC7"/>
    <w:rsid w:val="001B29AD"/>
    <w:rsid w:val="001B61E1"/>
    <w:rsid w:val="001B7481"/>
    <w:rsid w:val="001B79FD"/>
    <w:rsid w:val="001C22B7"/>
    <w:rsid w:val="001C7740"/>
    <w:rsid w:val="001D0B47"/>
    <w:rsid w:val="001D3B02"/>
    <w:rsid w:val="001D54E6"/>
    <w:rsid w:val="001D7DC1"/>
    <w:rsid w:val="001E21F7"/>
    <w:rsid w:val="001E2BAB"/>
    <w:rsid w:val="001E6E00"/>
    <w:rsid w:val="001E773C"/>
    <w:rsid w:val="001F314F"/>
    <w:rsid w:val="00202A9C"/>
    <w:rsid w:val="00205037"/>
    <w:rsid w:val="00206BF3"/>
    <w:rsid w:val="00213D9A"/>
    <w:rsid w:val="00216296"/>
    <w:rsid w:val="00230E77"/>
    <w:rsid w:val="0023231E"/>
    <w:rsid w:val="00234099"/>
    <w:rsid w:val="00234259"/>
    <w:rsid w:val="00236AF7"/>
    <w:rsid w:val="00237DF3"/>
    <w:rsid w:val="00240E79"/>
    <w:rsid w:val="00242484"/>
    <w:rsid w:val="002444C3"/>
    <w:rsid w:val="00247006"/>
    <w:rsid w:val="00254EA7"/>
    <w:rsid w:val="00257A81"/>
    <w:rsid w:val="00257EC0"/>
    <w:rsid w:val="0026519B"/>
    <w:rsid w:val="00265605"/>
    <w:rsid w:val="00265B7F"/>
    <w:rsid w:val="00270B4C"/>
    <w:rsid w:val="00273D0C"/>
    <w:rsid w:val="00283291"/>
    <w:rsid w:val="00285E77"/>
    <w:rsid w:val="00286897"/>
    <w:rsid w:val="00286FCF"/>
    <w:rsid w:val="002871FF"/>
    <w:rsid w:val="0029399A"/>
    <w:rsid w:val="0029506D"/>
    <w:rsid w:val="002A0947"/>
    <w:rsid w:val="002A2380"/>
    <w:rsid w:val="002A240D"/>
    <w:rsid w:val="002B7C42"/>
    <w:rsid w:val="002C056B"/>
    <w:rsid w:val="002C1D05"/>
    <w:rsid w:val="002C2D19"/>
    <w:rsid w:val="002D0C37"/>
    <w:rsid w:val="002D2646"/>
    <w:rsid w:val="002D5B36"/>
    <w:rsid w:val="002D5B78"/>
    <w:rsid w:val="002E170D"/>
    <w:rsid w:val="002E2EFF"/>
    <w:rsid w:val="002E72E8"/>
    <w:rsid w:val="002F4C94"/>
    <w:rsid w:val="003009EC"/>
    <w:rsid w:val="00302CC0"/>
    <w:rsid w:val="00303596"/>
    <w:rsid w:val="0030659A"/>
    <w:rsid w:val="00310542"/>
    <w:rsid w:val="00311F3B"/>
    <w:rsid w:val="00313F43"/>
    <w:rsid w:val="003230CF"/>
    <w:rsid w:val="003233FA"/>
    <w:rsid w:val="00325323"/>
    <w:rsid w:val="00336692"/>
    <w:rsid w:val="00342D73"/>
    <w:rsid w:val="0034361D"/>
    <w:rsid w:val="00345088"/>
    <w:rsid w:val="003553A2"/>
    <w:rsid w:val="00355F1F"/>
    <w:rsid w:val="00356792"/>
    <w:rsid w:val="00360FAD"/>
    <w:rsid w:val="00363C2A"/>
    <w:rsid w:val="00364D12"/>
    <w:rsid w:val="00365DF5"/>
    <w:rsid w:val="0036640C"/>
    <w:rsid w:val="00371379"/>
    <w:rsid w:val="00373D8F"/>
    <w:rsid w:val="0038530A"/>
    <w:rsid w:val="00386497"/>
    <w:rsid w:val="00390AD8"/>
    <w:rsid w:val="0039243B"/>
    <w:rsid w:val="00393E9C"/>
    <w:rsid w:val="00395F1E"/>
    <w:rsid w:val="003A3265"/>
    <w:rsid w:val="003A329C"/>
    <w:rsid w:val="003A34AF"/>
    <w:rsid w:val="003A68AE"/>
    <w:rsid w:val="003C012A"/>
    <w:rsid w:val="003C0346"/>
    <w:rsid w:val="003C4160"/>
    <w:rsid w:val="003C5758"/>
    <w:rsid w:val="003C6241"/>
    <w:rsid w:val="003D27F3"/>
    <w:rsid w:val="003E11B3"/>
    <w:rsid w:val="003E47A0"/>
    <w:rsid w:val="00402D4B"/>
    <w:rsid w:val="00406CC2"/>
    <w:rsid w:val="00407A23"/>
    <w:rsid w:val="004129B0"/>
    <w:rsid w:val="00423EAD"/>
    <w:rsid w:val="00427B61"/>
    <w:rsid w:val="00431DA1"/>
    <w:rsid w:val="00442AF2"/>
    <w:rsid w:val="00442BC3"/>
    <w:rsid w:val="00444D95"/>
    <w:rsid w:val="00445CBC"/>
    <w:rsid w:val="00447A23"/>
    <w:rsid w:val="00450F78"/>
    <w:rsid w:val="00454CBE"/>
    <w:rsid w:val="00461AE8"/>
    <w:rsid w:val="00461CBE"/>
    <w:rsid w:val="0046222D"/>
    <w:rsid w:val="0046556D"/>
    <w:rsid w:val="00465BF9"/>
    <w:rsid w:val="004729D9"/>
    <w:rsid w:val="00475520"/>
    <w:rsid w:val="00477700"/>
    <w:rsid w:val="00477789"/>
    <w:rsid w:val="00484A97"/>
    <w:rsid w:val="0049311F"/>
    <w:rsid w:val="004965FC"/>
    <w:rsid w:val="00497DD1"/>
    <w:rsid w:val="00497E33"/>
    <w:rsid w:val="004A1177"/>
    <w:rsid w:val="004A12AB"/>
    <w:rsid w:val="004A31BC"/>
    <w:rsid w:val="004A500E"/>
    <w:rsid w:val="004B2FF6"/>
    <w:rsid w:val="004B59F9"/>
    <w:rsid w:val="004C1ADE"/>
    <w:rsid w:val="004C581C"/>
    <w:rsid w:val="004D52E7"/>
    <w:rsid w:val="004D6D8D"/>
    <w:rsid w:val="004E5B82"/>
    <w:rsid w:val="004E6041"/>
    <w:rsid w:val="00500A27"/>
    <w:rsid w:val="00501295"/>
    <w:rsid w:val="00502881"/>
    <w:rsid w:val="005039E1"/>
    <w:rsid w:val="00505271"/>
    <w:rsid w:val="0051034C"/>
    <w:rsid w:val="005135D5"/>
    <w:rsid w:val="005206F4"/>
    <w:rsid w:val="00520B3A"/>
    <w:rsid w:val="0052182F"/>
    <w:rsid w:val="0052271D"/>
    <w:rsid w:val="005301E2"/>
    <w:rsid w:val="00530814"/>
    <w:rsid w:val="0053104A"/>
    <w:rsid w:val="0053151B"/>
    <w:rsid w:val="00531986"/>
    <w:rsid w:val="00531DA9"/>
    <w:rsid w:val="00531F85"/>
    <w:rsid w:val="005328BD"/>
    <w:rsid w:val="00536425"/>
    <w:rsid w:val="00541F66"/>
    <w:rsid w:val="005442EC"/>
    <w:rsid w:val="0054431D"/>
    <w:rsid w:val="00544322"/>
    <w:rsid w:val="005471C8"/>
    <w:rsid w:val="005521C4"/>
    <w:rsid w:val="005546D6"/>
    <w:rsid w:val="005555B1"/>
    <w:rsid w:val="00557E1F"/>
    <w:rsid w:val="005603AE"/>
    <w:rsid w:val="00561E94"/>
    <w:rsid w:val="00565292"/>
    <w:rsid w:val="00567838"/>
    <w:rsid w:val="005702E7"/>
    <w:rsid w:val="00570426"/>
    <w:rsid w:val="0057599A"/>
    <w:rsid w:val="00585AA5"/>
    <w:rsid w:val="00590795"/>
    <w:rsid w:val="00590A62"/>
    <w:rsid w:val="0059246C"/>
    <w:rsid w:val="00593031"/>
    <w:rsid w:val="00596A0F"/>
    <w:rsid w:val="00596E4B"/>
    <w:rsid w:val="005B0174"/>
    <w:rsid w:val="005B5D42"/>
    <w:rsid w:val="005B70BF"/>
    <w:rsid w:val="005C1061"/>
    <w:rsid w:val="005D16DC"/>
    <w:rsid w:val="005D43C8"/>
    <w:rsid w:val="005D55E6"/>
    <w:rsid w:val="005E5C71"/>
    <w:rsid w:val="005E5F0B"/>
    <w:rsid w:val="005F2499"/>
    <w:rsid w:val="005F2554"/>
    <w:rsid w:val="005F3194"/>
    <w:rsid w:val="005F3DB3"/>
    <w:rsid w:val="00606FC1"/>
    <w:rsid w:val="006109CC"/>
    <w:rsid w:val="00611212"/>
    <w:rsid w:val="00611B91"/>
    <w:rsid w:val="006254AC"/>
    <w:rsid w:val="006310DE"/>
    <w:rsid w:val="00632336"/>
    <w:rsid w:val="006325E1"/>
    <w:rsid w:val="00634882"/>
    <w:rsid w:val="00635A46"/>
    <w:rsid w:val="00645D4E"/>
    <w:rsid w:val="00650AF9"/>
    <w:rsid w:val="006524BD"/>
    <w:rsid w:val="00655C3D"/>
    <w:rsid w:val="00657BCF"/>
    <w:rsid w:val="00665523"/>
    <w:rsid w:val="006745DE"/>
    <w:rsid w:val="00675874"/>
    <w:rsid w:val="006857AB"/>
    <w:rsid w:val="00690355"/>
    <w:rsid w:val="00690CBC"/>
    <w:rsid w:val="0069152D"/>
    <w:rsid w:val="00693C59"/>
    <w:rsid w:val="00695A48"/>
    <w:rsid w:val="00697E21"/>
    <w:rsid w:val="006A4E1C"/>
    <w:rsid w:val="006A5E18"/>
    <w:rsid w:val="006A70D8"/>
    <w:rsid w:val="006B0998"/>
    <w:rsid w:val="006B20C3"/>
    <w:rsid w:val="006B4B3C"/>
    <w:rsid w:val="006C4C60"/>
    <w:rsid w:val="006C689C"/>
    <w:rsid w:val="006C6C75"/>
    <w:rsid w:val="006D00E5"/>
    <w:rsid w:val="006D0CF9"/>
    <w:rsid w:val="006D48C7"/>
    <w:rsid w:val="006D7EC1"/>
    <w:rsid w:val="006E1BC6"/>
    <w:rsid w:val="006E4E75"/>
    <w:rsid w:val="006F367A"/>
    <w:rsid w:val="006F440F"/>
    <w:rsid w:val="006F53A6"/>
    <w:rsid w:val="00701301"/>
    <w:rsid w:val="00714204"/>
    <w:rsid w:val="00714508"/>
    <w:rsid w:val="007229A2"/>
    <w:rsid w:val="00722FC9"/>
    <w:rsid w:val="00726FA8"/>
    <w:rsid w:val="00730F79"/>
    <w:rsid w:val="007310E0"/>
    <w:rsid w:val="00736395"/>
    <w:rsid w:val="00742E61"/>
    <w:rsid w:val="007445FB"/>
    <w:rsid w:val="00746F95"/>
    <w:rsid w:val="00747EA7"/>
    <w:rsid w:val="00751DE7"/>
    <w:rsid w:val="007520A7"/>
    <w:rsid w:val="0075632E"/>
    <w:rsid w:val="00756907"/>
    <w:rsid w:val="00763154"/>
    <w:rsid w:val="0076562D"/>
    <w:rsid w:val="00767928"/>
    <w:rsid w:val="00770E57"/>
    <w:rsid w:val="00773292"/>
    <w:rsid w:val="00777592"/>
    <w:rsid w:val="00777975"/>
    <w:rsid w:val="00780173"/>
    <w:rsid w:val="00785C17"/>
    <w:rsid w:val="007862FD"/>
    <w:rsid w:val="00786CB7"/>
    <w:rsid w:val="00794E21"/>
    <w:rsid w:val="007967B9"/>
    <w:rsid w:val="007A1E4D"/>
    <w:rsid w:val="007A2B6B"/>
    <w:rsid w:val="007B131E"/>
    <w:rsid w:val="007B510F"/>
    <w:rsid w:val="007B54F4"/>
    <w:rsid w:val="007B655B"/>
    <w:rsid w:val="007C5AC8"/>
    <w:rsid w:val="007C6ED5"/>
    <w:rsid w:val="007D1789"/>
    <w:rsid w:val="007D178C"/>
    <w:rsid w:val="007D35A2"/>
    <w:rsid w:val="007D4697"/>
    <w:rsid w:val="007D5AE0"/>
    <w:rsid w:val="007E7222"/>
    <w:rsid w:val="007F026B"/>
    <w:rsid w:val="007F50DA"/>
    <w:rsid w:val="007F5C13"/>
    <w:rsid w:val="007F6767"/>
    <w:rsid w:val="00800506"/>
    <w:rsid w:val="0080699D"/>
    <w:rsid w:val="008076E4"/>
    <w:rsid w:val="008114CB"/>
    <w:rsid w:val="0081485D"/>
    <w:rsid w:val="00822E35"/>
    <w:rsid w:val="0082329B"/>
    <w:rsid w:val="00825521"/>
    <w:rsid w:val="00831044"/>
    <w:rsid w:val="0083189C"/>
    <w:rsid w:val="00833543"/>
    <w:rsid w:val="00833EC4"/>
    <w:rsid w:val="008420AB"/>
    <w:rsid w:val="00843695"/>
    <w:rsid w:val="00847C14"/>
    <w:rsid w:val="00850B15"/>
    <w:rsid w:val="00850FF2"/>
    <w:rsid w:val="00857A67"/>
    <w:rsid w:val="00861027"/>
    <w:rsid w:val="00874485"/>
    <w:rsid w:val="00874B8B"/>
    <w:rsid w:val="00877009"/>
    <w:rsid w:val="00881EA7"/>
    <w:rsid w:val="00883BA6"/>
    <w:rsid w:val="008840C7"/>
    <w:rsid w:val="00885AFF"/>
    <w:rsid w:val="0088704C"/>
    <w:rsid w:val="008A393E"/>
    <w:rsid w:val="008A5026"/>
    <w:rsid w:val="008A56F9"/>
    <w:rsid w:val="008A7ACC"/>
    <w:rsid w:val="008B472C"/>
    <w:rsid w:val="008B6096"/>
    <w:rsid w:val="008C0725"/>
    <w:rsid w:val="008C2129"/>
    <w:rsid w:val="008C3EDD"/>
    <w:rsid w:val="008C42F0"/>
    <w:rsid w:val="008D2AC3"/>
    <w:rsid w:val="008D4811"/>
    <w:rsid w:val="008D633F"/>
    <w:rsid w:val="008E1163"/>
    <w:rsid w:val="008E4CDD"/>
    <w:rsid w:val="008E5873"/>
    <w:rsid w:val="008E5F89"/>
    <w:rsid w:val="008F29E6"/>
    <w:rsid w:val="008F4139"/>
    <w:rsid w:val="008F4835"/>
    <w:rsid w:val="009026C1"/>
    <w:rsid w:val="00911214"/>
    <w:rsid w:val="00917CE8"/>
    <w:rsid w:val="00920634"/>
    <w:rsid w:val="00925418"/>
    <w:rsid w:val="00930DD3"/>
    <w:rsid w:val="00931D66"/>
    <w:rsid w:val="00935305"/>
    <w:rsid w:val="00941505"/>
    <w:rsid w:val="00946D37"/>
    <w:rsid w:val="0095113F"/>
    <w:rsid w:val="0095784B"/>
    <w:rsid w:val="00960D08"/>
    <w:rsid w:val="00962F53"/>
    <w:rsid w:val="00967337"/>
    <w:rsid w:val="00975B01"/>
    <w:rsid w:val="00981F79"/>
    <w:rsid w:val="009837C7"/>
    <w:rsid w:val="00983C7E"/>
    <w:rsid w:val="00987B8B"/>
    <w:rsid w:val="009965D9"/>
    <w:rsid w:val="009A04BD"/>
    <w:rsid w:val="009A17C8"/>
    <w:rsid w:val="009A42E3"/>
    <w:rsid w:val="009A5E23"/>
    <w:rsid w:val="009B3ACF"/>
    <w:rsid w:val="009B44F1"/>
    <w:rsid w:val="009B735A"/>
    <w:rsid w:val="009B7D40"/>
    <w:rsid w:val="009C0BF9"/>
    <w:rsid w:val="009C2113"/>
    <w:rsid w:val="009C4487"/>
    <w:rsid w:val="009C5D52"/>
    <w:rsid w:val="009D16B9"/>
    <w:rsid w:val="009D27E5"/>
    <w:rsid w:val="009D7186"/>
    <w:rsid w:val="009E3C93"/>
    <w:rsid w:val="009E5BD5"/>
    <w:rsid w:val="009F03D1"/>
    <w:rsid w:val="009F4E22"/>
    <w:rsid w:val="009F6BF8"/>
    <w:rsid w:val="009F70D9"/>
    <w:rsid w:val="00A06CBE"/>
    <w:rsid w:val="00A06FE3"/>
    <w:rsid w:val="00A1595D"/>
    <w:rsid w:val="00A26BF0"/>
    <w:rsid w:val="00A319FF"/>
    <w:rsid w:val="00A33E64"/>
    <w:rsid w:val="00A50793"/>
    <w:rsid w:val="00A55383"/>
    <w:rsid w:val="00A56B91"/>
    <w:rsid w:val="00A56BB6"/>
    <w:rsid w:val="00A6036F"/>
    <w:rsid w:val="00A63B2B"/>
    <w:rsid w:val="00A7103A"/>
    <w:rsid w:val="00A73815"/>
    <w:rsid w:val="00A748C4"/>
    <w:rsid w:val="00A74DEB"/>
    <w:rsid w:val="00A761F8"/>
    <w:rsid w:val="00A8105B"/>
    <w:rsid w:val="00A8565E"/>
    <w:rsid w:val="00A864E3"/>
    <w:rsid w:val="00A90D2F"/>
    <w:rsid w:val="00A971F7"/>
    <w:rsid w:val="00A975FF"/>
    <w:rsid w:val="00AA69FE"/>
    <w:rsid w:val="00AA6CAC"/>
    <w:rsid w:val="00AB1002"/>
    <w:rsid w:val="00AB2EA6"/>
    <w:rsid w:val="00AB6752"/>
    <w:rsid w:val="00AB731A"/>
    <w:rsid w:val="00AC2DB4"/>
    <w:rsid w:val="00AD0B3A"/>
    <w:rsid w:val="00AD6A4A"/>
    <w:rsid w:val="00AD7C4F"/>
    <w:rsid w:val="00AE3F40"/>
    <w:rsid w:val="00AE5348"/>
    <w:rsid w:val="00AF1396"/>
    <w:rsid w:val="00AF3786"/>
    <w:rsid w:val="00AF4177"/>
    <w:rsid w:val="00AF4948"/>
    <w:rsid w:val="00AF501E"/>
    <w:rsid w:val="00AF7259"/>
    <w:rsid w:val="00B00570"/>
    <w:rsid w:val="00B03B00"/>
    <w:rsid w:val="00B03E3D"/>
    <w:rsid w:val="00B06407"/>
    <w:rsid w:val="00B1044A"/>
    <w:rsid w:val="00B13033"/>
    <w:rsid w:val="00B148B9"/>
    <w:rsid w:val="00B21A0C"/>
    <w:rsid w:val="00B2259B"/>
    <w:rsid w:val="00B237AB"/>
    <w:rsid w:val="00B23AEE"/>
    <w:rsid w:val="00B25115"/>
    <w:rsid w:val="00B3296C"/>
    <w:rsid w:val="00B33ABF"/>
    <w:rsid w:val="00B344A9"/>
    <w:rsid w:val="00B34AE8"/>
    <w:rsid w:val="00B41440"/>
    <w:rsid w:val="00B42419"/>
    <w:rsid w:val="00B43BBF"/>
    <w:rsid w:val="00B43F66"/>
    <w:rsid w:val="00B5036A"/>
    <w:rsid w:val="00B6025B"/>
    <w:rsid w:val="00B6678E"/>
    <w:rsid w:val="00B67403"/>
    <w:rsid w:val="00B7029F"/>
    <w:rsid w:val="00B71CB4"/>
    <w:rsid w:val="00B7246D"/>
    <w:rsid w:val="00B7358B"/>
    <w:rsid w:val="00B8282D"/>
    <w:rsid w:val="00B82F7F"/>
    <w:rsid w:val="00B925F7"/>
    <w:rsid w:val="00B92D82"/>
    <w:rsid w:val="00BA055F"/>
    <w:rsid w:val="00BA0628"/>
    <w:rsid w:val="00BA2575"/>
    <w:rsid w:val="00BA3797"/>
    <w:rsid w:val="00BB0A78"/>
    <w:rsid w:val="00BC0D42"/>
    <w:rsid w:val="00BC134C"/>
    <w:rsid w:val="00BC5A51"/>
    <w:rsid w:val="00BD1121"/>
    <w:rsid w:val="00BE663C"/>
    <w:rsid w:val="00BE7454"/>
    <w:rsid w:val="00BF2AFC"/>
    <w:rsid w:val="00BF48EE"/>
    <w:rsid w:val="00C01C3C"/>
    <w:rsid w:val="00C07940"/>
    <w:rsid w:val="00C165DD"/>
    <w:rsid w:val="00C2109A"/>
    <w:rsid w:val="00C254A6"/>
    <w:rsid w:val="00C33E6C"/>
    <w:rsid w:val="00C371EB"/>
    <w:rsid w:val="00C40C81"/>
    <w:rsid w:val="00C420DC"/>
    <w:rsid w:val="00C4375D"/>
    <w:rsid w:val="00C46141"/>
    <w:rsid w:val="00C51262"/>
    <w:rsid w:val="00C53868"/>
    <w:rsid w:val="00C54D27"/>
    <w:rsid w:val="00C55CEC"/>
    <w:rsid w:val="00C56884"/>
    <w:rsid w:val="00C62024"/>
    <w:rsid w:val="00C6202A"/>
    <w:rsid w:val="00C65494"/>
    <w:rsid w:val="00C74F95"/>
    <w:rsid w:val="00C807BE"/>
    <w:rsid w:val="00C81355"/>
    <w:rsid w:val="00C858A7"/>
    <w:rsid w:val="00C860B5"/>
    <w:rsid w:val="00C900FE"/>
    <w:rsid w:val="00C96960"/>
    <w:rsid w:val="00CA188A"/>
    <w:rsid w:val="00CA32B4"/>
    <w:rsid w:val="00CA3419"/>
    <w:rsid w:val="00CA3EDA"/>
    <w:rsid w:val="00CB5C26"/>
    <w:rsid w:val="00CB62BE"/>
    <w:rsid w:val="00CC2656"/>
    <w:rsid w:val="00CD1D24"/>
    <w:rsid w:val="00CD443A"/>
    <w:rsid w:val="00CD54FD"/>
    <w:rsid w:val="00CE0647"/>
    <w:rsid w:val="00CE5599"/>
    <w:rsid w:val="00CE5D61"/>
    <w:rsid w:val="00CF001F"/>
    <w:rsid w:val="00CF1F88"/>
    <w:rsid w:val="00CF3F65"/>
    <w:rsid w:val="00CF548D"/>
    <w:rsid w:val="00CF7482"/>
    <w:rsid w:val="00D008BD"/>
    <w:rsid w:val="00D0227D"/>
    <w:rsid w:val="00D035DC"/>
    <w:rsid w:val="00D03C78"/>
    <w:rsid w:val="00D30574"/>
    <w:rsid w:val="00D32FCB"/>
    <w:rsid w:val="00D35527"/>
    <w:rsid w:val="00D36FE7"/>
    <w:rsid w:val="00D41BD6"/>
    <w:rsid w:val="00D441EB"/>
    <w:rsid w:val="00D44B89"/>
    <w:rsid w:val="00D510DC"/>
    <w:rsid w:val="00D51EF1"/>
    <w:rsid w:val="00D541D7"/>
    <w:rsid w:val="00D55DBF"/>
    <w:rsid w:val="00D579F3"/>
    <w:rsid w:val="00D62E1C"/>
    <w:rsid w:val="00D66412"/>
    <w:rsid w:val="00D671AE"/>
    <w:rsid w:val="00D7715E"/>
    <w:rsid w:val="00D833F2"/>
    <w:rsid w:val="00D8465B"/>
    <w:rsid w:val="00D84ABD"/>
    <w:rsid w:val="00D90EB9"/>
    <w:rsid w:val="00DA1856"/>
    <w:rsid w:val="00DA7A81"/>
    <w:rsid w:val="00DC39B6"/>
    <w:rsid w:val="00DC4BFE"/>
    <w:rsid w:val="00DC72E4"/>
    <w:rsid w:val="00DD26A9"/>
    <w:rsid w:val="00DE290A"/>
    <w:rsid w:val="00DE59C9"/>
    <w:rsid w:val="00DE6BA6"/>
    <w:rsid w:val="00DF12FE"/>
    <w:rsid w:val="00E0363E"/>
    <w:rsid w:val="00E1059F"/>
    <w:rsid w:val="00E11D83"/>
    <w:rsid w:val="00E16975"/>
    <w:rsid w:val="00E21C2A"/>
    <w:rsid w:val="00E3349F"/>
    <w:rsid w:val="00E400AB"/>
    <w:rsid w:val="00E418DB"/>
    <w:rsid w:val="00E42A7B"/>
    <w:rsid w:val="00E435D8"/>
    <w:rsid w:val="00E4646F"/>
    <w:rsid w:val="00E54B06"/>
    <w:rsid w:val="00E67CD9"/>
    <w:rsid w:val="00E72AB6"/>
    <w:rsid w:val="00E7401F"/>
    <w:rsid w:val="00E750B5"/>
    <w:rsid w:val="00E80F7B"/>
    <w:rsid w:val="00E83E2D"/>
    <w:rsid w:val="00E85CFD"/>
    <w:rsid w:val="00E873B8"/>
    <w:rsid w:val="00E901CF"/>
    <w:rsid w:val="00E9314F"/>
    <w:rsid w:val="00E95E86"/>
    <w:rsid w:val="00E96E34"/>
    <w:rsid w:val="00EA4A9B"/>
    <w:rsid w:val="00EB2BBC"/>
    <w:rsid w:val="00EB7E24"/>
    <w:rsid w:val="00EC2013"/>
    <w:rsid w:val="00EC42B3"/>
    <w:rsid w:val="00EC628C"/>
    <w:rsid w:val="00EC7EBE"/>
    <w:rsid w:val="00ED2FDE"/>
    <w:rsid w:val="00EE2EEE"/>
    <w:rsid w:val="00EE5897"/>
    <w:rsid w:val="00EF1AC6"/>
    <w:rsid w:val="00EF2CD9"/>
    <w:rsid w:val="00EF6045"/>
    <w:rsid w:val="00EF6340"/>
    <w:rsid w:val="00EF6AB4"/>
    <w:rsid w:val="00F009CD"/>
    <w:rsid w:val="00F06F0A"/>
    <w:rsid w:val="00F10BDD"/>
    <w:rsid w:val="00F16620"/>
    <w:rsid w:val="00F17ECD"/>
    <w:rsid w:val="00F204FC"/>
    <w:rsid w:val="00F22DB0"/>
    <w:rsid w:val="00F24D63"/>
    <w:rsid w:val="00F30365"/>
    <w:rsid w:val="00F3036E"/>
    <w:rsid w:val="00F30E73"/>
    <w:rsid w:val="00F46077"/>
    <w:rsid w:val="00F46C05"/>
    <w:rsid w:val="00F47BFC"/>
    <w:rsid w:val="00F51750"/>
    <w:rsid w:val="00F56846"/>
    <w:rsid w:val="00F568E9"/>
    <w:rsid w:val="00F56998"/>
    <w:rsid w:val="00F647D2"/>
    <w:rsid w:val="00F64810"/>
    <w:rsid w:val="00F71E46"/>
    <w:rsid w:val="00F76B73"/>
    <w:rsid w:val="00F816A6"/>
    <w:rsid w:val="00F81B96"/>
    <w:rsid w:val="00F83772"/>
    <w:rsid w:val="00F83F8F"/>
    <w:rsid w:val="00F87313"/>
    <w:rsid w:val="00F91A31"/>
    <w:rsid w:val="00F91DD6"/>
    <w:rsid w:val="00F964EF"/>
    <w:rsid w:val="00F96F01"/>
    <w:rsid w:val="00F9713A"/>
    <w:rsid w:val="00F97281"/>
    <w:rsid w:val="00FA0833"/>
    <w:rsid w:val="00FA1A09"/>
    <w:rsid w:val="00FA3722"/>
    <w:rsid w:val="00FA5332"/>
    <w:rsid w:val="00FA5CE2"/>
    <w:rsid w:val="00FB1457"/>
    <w:rsid w:val="00FB4AF7"/>
    <w:rsid w:val="00FB7AA7"/>
    <w:rsid w:val="00FC0512"/>
    <w:rsid w:val="00FC2574"/>
    <w:rsid w:val="00FC599D"/>
    <w:rsid w:val="00FD2B61"/>
    <w:rsid w:val="00FD3405"/>
    <w:rsid w:val="00FD4458"/>
    <w:rsid w:val="00FE2EA1"/>
    <w:rsid w:val="00FE323F"/>
    <w:rsid w:val="00FE57BC"/>
    <w:rsid w:val="00FE7822"/>
    <w:rsid w:val="00FF1D1D"/>
    <w:rsid w:val="00FF1F5B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2E7CE"/>
  <w15:docId w15:val="{BE1BCAB4-4BD7-4561-867E-13A9EEAC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51B"/>
  </w:style>
  <w:style w:type="paragraph" w:styleId="Heading1">
    <w:name w:val="heading 1"/>
    <w:basedOn w:val="Normal"/>
    <w:link w:val="Heading1Char"/>
    <w:uiPriority w:val="1"/>
    <w:qFormat/>
    <w:rsid w:val="002D5B36"/>
    <w:pPr>
      <w:widowControl w:val="0"/>
      <w:ind w:left="1447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60D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60D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960D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B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8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37EAC"/>
  </w:style>
  <w:style w:type="table" w:styleId="TableGrid">
    <w:name w:val="Table Grid"/>
    <w:basedOn w:val="TableNormal"/>
    <w:uiPriority w:val="59"/>
    <w:rsid w:val="00F5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7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130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20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20DC"/>
    <w:rPr>
      <w:color w:val="808080"/>
      <w:shd w:val="clear" w:color="auto" w:fill="E6E6E6"/>
    </w:rPr>
  </w:style>
  <w:style w:type="paragraph" w:customStyle="1" w:styleId="Body">
    <w:name w:val="Body"/>
    <w:rsid w:val="000F265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character" w:customStyle="1" w:styleId="Heading1Char">
    <w:name w:val="Heading 1 Char"/>
    <w:basedOn w:val="DefaultParagraphFont"/>
    <w:link w:val="Heading1"/>
    <w:uiPriority w:val="1"/>
    <w:rsid w:val="002D5B36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2D5B36"/>
    <w:pPr>
      <w:widowControl w:val="0"/>
      <w:ind w:left="1437"/>
    </w:pPr>
    <w:rPr>
      <w:rFonts w:ascii="Times New Roman" w:eastAsia="Times New Roman" w:hAnsi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2D5B36"/>
    <w:rPr>
      <w:rFonts w:ascii="Times New Roman" w:eastAsia="Times New Roman" w:hAnsi="Times New Roman"/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D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0D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0D0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TableParagraph">
    <w:name w:val="Table Paragraph"/>
    <w:basedOn w:val="Normal"/>
    <w:uiPriority w:val="1"/>
    <w:qFormat/>
    <w:rsid w:val="00960D08"/>
    <w:pPr>
      <w:widowControl w:val="0"/>
      <w:autoSpaceDE w:val="0"/>
      <w:autoSpaceDN w:val="0"/>
      <w:spacing w:before="12" w:line="212" w:lineRule="exact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B145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C624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826EA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26EA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570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4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4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426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2A24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1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N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aterfallkeepersofnc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vin@americanwhitewater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findoutdoor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csu.zoom.us/j/98159517751?pwd=WDdCbjZNWTFkM2FKQ1lkVVBvY0dQZz09" TargetMode="External"/><Relationship Id="rId14" Type="http://schemas.openxmlformats.org/officeDocument/2006/relationships/hyperlink" Target="https://ncgrowth.unc.edu/index.php/blueway-guide-laun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0C704-658D-409E-94C5-36C03245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Renner</dc:creator>
  <cp:lastModifiedBy>Maryann Mickewicz</cp:lastModifiedBy>
  <cp:revision>2</cp:revision>
  <cp:lastPrinted>2020-12-10T14:33:00Z</cp:lastPrinted>
  <dcterms:created xsi:type="dcterms:W3CDTF">2021-11-12T15:02:00Z</dcterms:created>
  <dcterms:modified xsi:type="dcterms:W3CDTF">2021-11-12T15:02:00Z</dcterms:modified>
</cp:coreProperties>
</file>